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2639E" w14:textId="58E52E9A" w:rsidR="006A6658" w:rsidRPr="004B50F0" w:rsidRDefault="00866BEB">
      <w:pPr>
        <w:pStyle w:val="BodyText"/>
        <w:kinsoku w:val="0"/>
        <w:overflowPunct w:val="0"/>
        <w:spacing w:before="22" w:line="307" w:lineRule="exact"/>
        <w:ind w:left="123"/>
        <w:rPr>
          <w:rFonts w:ascii="Arial Black" w:hAnsi="Arial Black" w:cs="Arial Black"/>
          <w:color w:val="000000"/>
          <w:sz w:val="21"/>
          <w:szCs w:val="21"/>
        </w:rPr>
      </w:pPr>
      <w:r>
        <w:rPr>
          <w:rFonts w:ascii="Arial Black" w:hAnsi="Arial Black" w:cs="Arial Black"/>
          <w:b/>
          <w:bCs/>
          <w:color w:val="231F20"/>
          <w:sz w:val="21"/>
          <w:szCs w:val="21"/>
        </w:rPr>
        <w:t>20</w:t>
      </w:r>
      <w:r w:rsidR="00ED23D6">
        <w:rPr>
          <w:rFonts w:ascii="Arial Black" w:hAnsi="Arial Black" w:cs="Arial Black"/>
          <w:b/>
          <w:bCs/>
          <w:color w:val="231F20"/>
          <w:sz w:val="21"/>
          <w:szCs w:val="21"/>
        </w:rPr>
        <w:t>2</w:t>
      </w:r>
      <w:r w:rsidR="000B5F57">
        <w:rPr>
          <w:rFonts w:ascii="Arial Black" w:hAnsi="Arial Black" w:cs="Arial Black"/>
          <w:b/>
          <w:bCs/>
          <w:color w:val="231F20"/>
          <w:sz w:val="21"/>
          <w:szCs w:val="21"/>
        </w:rPr>
        <w:t>3</w:t>
      </w:r>
      <w:r w:rsidR="00ED23D6">
        <w:rPr>
          <w:rFonts w:ascii="Arial Black" w:hAnsi="Arial Black" w:cs="Arial Black"/>
          <w:b/>
          <w:bCs/>
          <w:color w:val="231F20"/>
          <w:sz w:val="21"/>
          <w:szCs w:val="21"/>
        </w:rPr>
        <w:t>-2</w:t>
      </w:r>
      <w:r w:rsidR="000B5F57">
        <w:rPr>
          <w:rFonts w:ascii="Arial Black" w:hAnsi="Arial Black" w:cs="Arial Black"/>
          <w:b/>
          <w:bCs/>
          <w:color w:val="231F20"/>
          <w:sz w:val="21"/>
          <w:szCs w:val="21"/>
        </w:rPr>
        <w:t>4</w:t>
      </w:r>
      <w:r w:rsidR="006A6658" w:rsidRPr="004B50F0">
        <w:rPr>
          <w:rFonts w:ascii="Arial Black" w:hAnsi="Arial Black" w:cs="Arial Black"/>
          <w:b/>
          <w:bCs/>
          <w:color w:val="231F20"/>
          <w:sz w:val="21"/>
          <w:szCs w:val="21"/>
        </w:rPr>
        <w:t xml:space="preserve"> Prototype Household Application for Fre</w:t>
      </w:r>
      <w:r w:rsidR="00D54AB3">
        <w:rPr>
          <w:rFonts w:ascii="Arial Black" w:hAnsi="Arial Black" w:cs="Arial Black"/>
          <w:b/>
          <w:bCs/>
          <w:color w:val="231F20"/>
          <w:sz w:val="21"/>
          <w:szCs w:val="21"/>
        </w:rPr>
        <w:t xml:space="preserve">e and </w:t>
      </w:r>
      <w:r w:rsidR="000B5F57">
        <w:rPr>
          <w:rFonts w:ascii="Arial Black" w:hAnsi="Arial Black" w:cs="Arial Black"/>
          <w:b/>
          <w:bCs/>
          <w:color w:val="231F20"/>
          <w:sz w:val="21"/>
          <w:szCs w:val="21"/>
        </w:rPr>
        <w:t>Reduced-Price School</w:t>
      </w:r>
      <w:r w:rsidR="00D54AB3">
        <w:rPr>
          <w:rFonts w:ascii="Arial Black" w:hAnsi="Arial Black" w:cs="Arial Black"/>
          <w:b/>
          <w:bCs/>
          <w:color w:val="231F20"/>
          <w:sz w:val="21"/>
          <w:szCs w:val="21"/>
        </w:rPr>
        <w:t xml:space="preserve"> Meals</w:t>
      </w:r>
    </w:p>
    <w:p w14:paraId="17A2639F" w14:textId="77777777" w:rsidR="006A6658" w:rsidRDefault="006A6658">
      <w:pPr>
        <w:pStyle w:val="Heading2"/>
        <w:kinsoku w:val="0"/>
        <w:overflowPunct w:val="0"/>
        <w:spacing w:line="204" w:lineRule="exact"/>
        <w:ind w:left="123"/>
        <w:rPr>
          <w:color w:val="000000"/>
        </w:rPr>
      </w:pPr>
      <w:r>
        <w:rPr>
          <w:color w:val="231F20"/>
        </w:rPr>
        <w:t>Complete one application per household. Please use a pen (not a pencil).</w:t>
      </w:r>
    </w:p>
    <w:p w14:paraId="17A263A0" w14:textId="77777777" w:rsidR="006A6658" w:rsidRDefault="00476E74" w:rsidP="00476E74">
      <w:pPr>
        <w:pStyle w:val="BodyText"/>
        <w:kinsoku w:val="0"/>
        <w:overflowPunct w:val="0"/>
        <w:spacing w:before="49"/>
        <w:ind w:left="0"/>
        <w:rPr>
          <w:color w:val="000000"/>
          <w:sz w:val="20"/>
          <w:szCs w:val="20"/>
        </w:rPr>
        <w:sectPr w:rsidR="006A6658">
          <w:type w:val="continuous"/>
          <w:pgSz w:w="15840" w:h="12240" w:orient="landscape"/>
          <w:pgMar w:top="280" w:right="240" w:bottom="0" w:left="240" w:header="720" w:footer="720" w:gutter="0"/>
          <w:cols w:num="2" w:space="720" w:equalWidth="0">
            <w:col w:w="10428" w:space="1620"/>
            <w:col w:w="3312"/>
          </w:cols>
          <w:noEndnote/>
        </w:sectPr>
      </w:pPr>
      <w:r w:rsidRPr="00450B24">
        <w:rPr>
          <w:color w:val="231F20"/>
          <w:sz w:val="20"/>
          <w:szCs w:val="20"/>
          <w:highlight w:val="red"/>
        </w:rPr>
        <w:t>Apply online: INSERT URL HERE</w:t>
      </w:r>
    </w:p>
    <w:p w14:paraId="17A263A1" w14:textId="77777777" w:rsidR="006A6658" w:rsidRDefault="006A6658">
      <w:pPr>
        <w:pStyle w:val="BodyText"/>
        <w:kinsoku w:val="0"/>
        <w:overflowPunct w:val="0"/>
        <w:spacing w:before="2"/>
        <w:ind w:left="0"/>
        <w:rPr>
          <w:sz w:val="13"/>
          <w:szCs w:val="13"/>
        </w:rPr>
      </w:pPr>
    </w:p>
    <w:p w14:paraId="17A263A2"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2B" wp14:editId="189F4A87">
                <wp:extent cx="9603105" cy="302150"/>
                <wp:effectExtent l="0" t="0" r="0" b="3175"/>
                <wp:docPr id="609" name="Group 2" descr="Step 1 List ALL Household Members who are infants, children, and students up to and including grade 12 (if more spaces are required for additional names, attach another sheet of pap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3105" cy="302150"/>
                          <a:chOff x="0" y="0"/>
                          <a:chExt cx="15123" cy="414"/>
                        </a:xfrm>
                      </wpg:grpSpPr>
                      <wps:wsp>
                        <wps:cNvPr id="610" name="Freeform 3"/>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4"/>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Text Box 5"/>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CF" w14:textId="77777777" w:rsidR="00DF2AC6" w:rsidRDefault="00DF2AC6">
                              <w:pPr>
                                <w:pStyle w:val="BodyText"/>
                                <w:kinsoku w:val="0"/>
                                <w:overflowPunct w:val="0"/>
                                <w:spacing w:before="0" w:line="190" w:lineRule="exact"/>
                                <w:ind w:left="0"/>
                                <w:rPr>
                                  <w:color w:val="000000"/>
                                  <w:sz w:val="19"/>
                                  <w:szCs w:val="19"/>
                                </w:rPr>
                              </w:pPr>
                              <w:r>
                                <w:rPr>
                                  <w:b/>
                                  <w:bCs/>
                                  <w:color w:val="FFFFFF"/>
                                  <w:sz w:val="19"/>
                                  <w:szCs w:val="19"/>
                                </w:rPr>
                                <w:t>STEP 1</w:t>
                              </w:r>
                            </w:p>
                          </w:txbxContent>
                        </wps:txbx>
                        <wps:bodyPr rot="0" vert="horz" wrap="square" lIns="0" tIns="0" rIns="0" bIns="0" anchor="t" anchorCtr="0" upright="1">
                          <a:noAutofit/>
                        </wps:bodyPr>
                      </wps:wsp>
                      <wps:wsp>
                        <wps:cNvPr id="613" name="Text Box 6" descr="Step 1 "/>
                        <wps:cNvSpPr txBox="1">
                          <a:spLocks noChangeArrowheads="1"/>
                        </wps:cNvSpPr>
                        <wps:spPr bwMode="auto">
                          <a:xfrm>
                            <a:off x="1148" y="128"/>
                            <a:ext cx="13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0" w14:textId="77777777" w:rsidR="00DF2AC6" w:rsidRDefault="00DF2AC6">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Pr>
                                  <w:b/>
                                  <w:bCs/>
                                  <w:color w:val="FFFFFF"/>
                                  <w:spacing w:val="-1"/>
                                  <w:sz w:val="16"/>
                                  <w:szCs w:val="16"/>
                                </w:rPr>
                                <w:t>12</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wps:txbx>
                        <wps:bodyPr rot="0" vert="horz" wrap="square" lIns="0" tIns="0" rIns="0" bIns="0" anchor="t" anchorCtr="0" upright="1">
                          <a:noAutofit/>
                        </wps:bodyPr>
                      </wps:wsp>
                    </wpg:wgp>
                  </a:graphicData>
                </a:graphic>
              </wp:inline>
            </w:drawing>
          </mc:Choice>
          <mc:Fallback>
            <w:pict>
              <v:group w14:anchorId="17A2642B" id="Group 2" o:spid="_x0000_s1026" alt="Step 1 List ALL Household Members who are infants, children, and students up to and including grade 12 (if more spaces are required for additional names, attach another sheet of paper)" style="width:756.15pt;height:23.8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">
                <v:shape id="Freeform 3" o:spid="_x0000_s1027"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" path="m,414r14141,l14141,,,,,414xe" fillcolor="#33ae6f" stroked="f">
                  <v:path arrowok="t" o:connecttype="custom" o:connectlocs="0,414;14141,414;14141,0;0,0;0,414" o:connectangles="0,0,0,0,0"/>
                </v:shape>
                <v:shape id="Freeform 4" o:spid="_x0000_s1028"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" path="m,414r981,l981,,,,,414xe" fillcolor="#1f823f" stroked="f">
                  <v:path arrowok="t" o:connecttype="custom" o:connectlocs="0,414;981,414;981,0;0,0;0,414" o:connectangles="0,0,0,0,0"/>
                </v:shape>
                <v:shapetype id="_x0000_t202" coordsize="21600,21600" o:spt="202" path="m,l,21600r21600,l21600,xe">
                  <v:stroke joinstyle="miter"/>
                  <v:path gradientshapeok="t" o:connecttype="rect"/>
                </v:shapetype>
                <v:shape id="Text Box 5" o:spid="_x0000_s1029"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" filled="f" stroked="f">
                  <v:textbox inset="0,0,0,0">
                    <w:txbxContent>
                      <w:p w14:paraId="17A264CF" w14:textId="77777777" w:rsidR="00DF2AC6" w:rsidRDefault="00DF2AC6">
                        <w:pPr>
                          <w:pStyle w:val="BodyText"/>
                          <w:kinsoku w:val="0"/>
                          <w:overflowPunct w:val="0"/>
                          <w:spacing w:before="0" w:line="190" w:lineRule="exact"/>
                          <w:ind w:left="0"/>
                          <w:rPr>
                            <w:color w:val="000000"/>
                            <w:sz w:val="19"/>
                            <w:szCs w:val="19"/>
                          </w:rPr>
                        </w:pPr>
                        <w:r>
                          <w:rPr>
                            <w:b/>
                            <w:bCs/>
                            <w:color w:val="FFFFFF"/>
                            <w:sz w:val="19"/>
                            <w:szCs w:val="19"/>
                          </w:rPr>
                          <w:t>STEP 1</w:t>
                        </w:r>
                      </w:p>
                    </w:txbxContent>
                  </v:textbox>
                </v:shape>
                <v:shape id="Text Box 6" o:spid="_x0000_s1030" type="#_x0000_t202" alt="Step 1 " style="position:absolute;left:1148;top:128;width:1332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" filled="f" stroked="f">
                  <v:textbox inset="0,0,0,0">
                    <w:txbxContent>
                      <w:p w14:paraId="17A264D0" w14:textId="77777777" w:rsidR="00DF2AC6" w:rsidRDefault="00DF2AC6">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Pr>
                            <w:b/>
                            <w:bCs/>
                            <w:color w:val="FFFFFF"/>
                            <w:spacing w:val="-1"/>
                            <w:sz w:val="16"/>
                            <w:szCs w:val="16"/>
                          </w:rPr>
                          <w:t>12</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v:textbox>
                </v:shape>
                <w10:anchorlock/>
              </v:group>
            </w:pict>
          </mc:Fallback>
        </mc:AlternateContent>
      </w:r>
    </w:p>
    <w:p w14:paraId="17A263A3" w14:textId="77777777"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14:paraId="17A263A4" w14:textId="77777777" w:rsidR="006A6658" w:rsidRDefault="006A6658">
      <w:pPr>
        <w:pStyle w:val="BodyText"/>
        <w:kinsoku w:val="0"/>
        <w:overflowPunct w:val="0"/>
        <w:spacing w:before="11"/>
        <w:ind w:left="0"/>
        <w:rPr>
          <w:sz w:val="15"/>
          <w:szCs w:val="15"/>
        </w:rPr>
      </w:pPr>
    </w:p>
    <w:p w14:paraId="17A263A5" w14:textId="77777777" w:rsidR="006A6658" w:rsidRDefault="00450F89">
      <w:pPr>
        <w:pStyle w:val="Heading3"/>
        <w:tabs>
          <w:tab w:val="left" w:pos="5977"/>
          <w:tab w:val="left" w:pos="6377"/>
        </w:tabs>
        <w:kinsoku w:val="0"/>
        <w:overflowPunct w:val="0"/>
        <w:ind w:left="2108"/>
        <w:rPr>
          <w:b w:val="0"/>
          <w:bCs w:val="0"/>
          <w:color w:val="000000"/>
        </w:rPr>
      </w:pPr>
      <w:r>
        <w:rPr>
          <w:noProof/>
        </w:rPr>
        <mc:AlternateContent>
          <mc:Choice Requires="wpg">
            <w:drawing>
              <wp:anchor distT="0" distB="0" distL="114300" distR="114300" simplePos="0" relativeHeight="251616256" behindDoc="1" locked="0" layoutInCell="0" allowOverlap="1" wp14:anchorId="17A2642D" wp14:editId="17A2642E">
                <wp:simplePos x="0" y="0"/>
                <wp:positionH relativeFrom="page">
                  <wp:posOffset>226695</wp:posOffset>
                </wp:positionH>
                <wp:positionV relativeFrom="paragraph">
                  <wp:posOffset>10160</wp:posOffset>
                </wp:positionV>
                <wp:extent cx="1201420" cy="1390015"/>
                <wp:effectExtent l="0" t="0" r="0" b="0"/>
                <wp:wrapNone/>
                <wp:docPr id="606" name="Group 7" descr="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1390015"/>
                          <a:chOff x="357" y="16"/>
                          <a:chExt cx="1892" cy="2189"/>
                        </a:xfrm>
                      </wpg:grpSpPr>
                      <wps:wsp>
                        <wps:cNvPr id="607" name="Freeform 8"/>
                        <wps:cNvSpPr>
                          <a:spLocks/>
                        </wps:cNvSpPr>
                        <wps:spPr bwMode="auto">
                          <a:xfrm>
                            <a:off x="359" y="18"/>
                            <a:ext cx="1887" cy="2184"/>
                          </a:xfrm>
                          <a:custGeom>
                            <a:avLst/>
                            <a:gdLst>
                              <a:gd name="T0" fmla="*/ 1707 w 1887"/>
                              <a:gd name="T1" fmla="*/ 2183 h 2184"/>
                              <a:gd name="T2" fmla="*/ 0 w 1887"/>
                              <a:gd name="T3" fmla="*/ 2183 h 2184"/>
                              <a:gd name="T4" fmla="*/ 0 w 1887"/>
                              <a:gd name="T5" fmla="*/ 0 h 2184"/>
                              <a:gd name="T6" fmla="*/ 1707 w 1887"/>
                              <a:gd name="T7" fmla="*/ 0 h 2184"/>
                              <a:gd name="T8" fmla="*/ 1886 w 1887"/>
                              <a:gd name="T9" fmla="*/ 1092 h 2184"/>
                              <a:gd name="T10" fmla="*/ 1707 w 1887"/>
                              <a:gd name="T11" fmla="*/ 2183 h 2184"/>
                            </a:gdLst>
                            <a:ahLst/>
                            <a:cxnLst>
                              <a:cxn ang="0">
                                <a:pos x="T0" y="T1"/>
                              </a:cxn>
                              <a:cxn ang="0">
                                <a:pos x="T2" y="T3"/>
                              </a:cxn>
                              <a:cxn ang="0">
                                <a:pos x="T4" y="T5"/>
                              </a:cxn>
                              <a:cxn ang="0">
                                <a:pos x="T6" y="T7"/>
                              </a:cxn>
                              <a:cxn ang="0">
                                <a:pos x="T8" y="T9"/>
                              </a:cxn>
                              <a:cxn ang="0">
                                <a:pos x="T10" y="T11"/>
                              </a:cxn>
                            </a:cxnLst>
                            <a:rect l="0" t="0" r="r" b="b"/>
                            <a:pathLst>
                              <a:path w="1887" h="2184">
                                <a:moveTo>
                                  <a:pt x="1707" y="2183"/>
                                </a:moveTo>
                                <a:lnTo>
                                  <a:pt x="0" y="2183"/>
                                </a:lnTo>
                                <a:lnTo>
                                  <a:pt x="0" y="0"/>
                                </a:lnTo>
                                <a:lnTo>
                                  <a:pt x="1707" y="0"/>
                                </a:lnTo>
                                <a:lnTo>
                                  <a:pt x="1886" y="1092"/>
                                </a:lnTo>
                                <a:lnTo>
                                  <a:pt x="1707" y="2183"/>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Text Box 9"/>
                        <wps:cNvSpPr txBox="1">
                          <a:spLocks noChangeArrowheads="1"/>
                        </wps:cNvSpPr>
                        <wps:spPr bwMode="auto">
                          <a:xfrm>
                            <a:off x="357" y="16"/>
                            <a:ext cx="1892" cy="2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1" w14:textId="77777777" w:rsidR="00DF2AC6" w:rsidRDefault="00DF2AC6">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17A264D2" w14:textId="77777777" w:rsidR="00DF2AC6" w:rsidRDefault="00DF2AC6">
                              <w:pPr>
                                <w:pStyle w:val="BodyText"/>
                                <w:kinsoku w:val="0"/>
                                <w:overflowPunct w:val="0"/>
                                <w:spacing w:before="8"/>
                                <w:ind w:left="0"/>
                                <w:rPr>
                                  <w:sz w:val="12"/>
                                  <w:szCs w:val="12"/>
                                </w:rPr>
                              </w:pPr>
                            </w:p>
                            <w:p w14:paraId="17A264D3" w14:textId="77777777" w:rsidR="00DF2AC6" w:rsidRDefault="00DF2AC6">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642D" id="Group 7" o:spid="_x0000_s1031" alt="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style="position:absolute;left:0;text-align:left;margin-left:17.85pt;margin-top:.8pt;width:94.6pt;height:109.45pt;z-index:-251700224;mso-position-horizontal-relative:page;mso-position-vertical-relative:text" coordorigin="357,16" coordsize="1892,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" o:allowincell="f">
                <v:shape id="Freeform 8" o:spid="_x0000_s1032" style="position:absolute;left:359;top:18;width:1887;height:2184;visibility:visible;mso-wrap-style:square;v-text-anchor:top" coordsize="1887,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" path="m1707,2183l,2183,,,1707,r179,1092l1707,2183xe" filled="f" strokecolor="#231f20" strokeweight=".25pt">
                  <v:path arrowok="t" o:connecttype="custom" o:connectlocs="1707,2183;0,2183;0,0;1707,0;1886,1092;1707,2183" o:connectangles="0,0,0,0,0,0"/>
                </v:shape>
                <v:shape id="Text Box 9" o:spid="_x0000_s1033" type="#_x0000_t202" style="position:absolute;left:357;top:16;width:1892;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" filled="f" stroked="f">
                  <v:textbox inset="0,0,0,0">
                    <w:txbxContent>
                      <w:p w14:paraId="17A264D1" w14:textId="77777777" w:rsidR="00DF2AC6" w:rsidRDefault="00DF2AC6">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17A264D2" w14:textId="77777777" w:rsidR="00DF2AC6" w:rsidRDefault="00DF2AC6">
                        <w:pPr>
                          <w:pStyle w:val="BodyText"/>
                          <w:kinsoku w:val="0"/>
                          <w:overflowPunct w:val="0"/>
                          <w:spacing w:before="8"/>
                          <w:ind w:left="0"/>
                          <w:rPr>
                            <w:sz w:val="12"/>
                            <w:szCs w:val="12"/>
                          </w:rPr>
                        </w:pPr>
                      </w:p>
                      <w:p w14:paraId="17A264D3" w14:textId="77777777" w:rsidR="00DF2AC6" w:rsidRDefault="00DF2AC6">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v:textbox>
                </v:shape>
                <w10:wrap anchorx="page"/>
              </v:group>
            </w:pict>
          </mc:Fallback>
        </mc:AlternateContent>
      </w:r>
      <w:r w:rsidR="006A6658">
        <w:rPr>
          <w:color w:val="231F20"/>
        </w:rPr>
        <w:t>Child’s First Name</w:t>
      </w:r>
      <w:r w:rsidR="006A6658">
        <w:rPr>
          <w:color w:val="231F20"/>
        </w:rPr>
        <w:tab/>
        <w:t>MI</w:t>
      </w:r>
      <w:r w:rsidR="006A6658">
        <w:rPr>
          <w:color w:val="231F20"/>
        </w:rPr>
        <w:tab/>
        <w:t>Child’s Last Name</w:t>
      </w:r>
    </w:p>
    <w:p w14:paraId="17A263A6" w14:textId="77777777" w:rsidR="006A6658" w:rsidRDefault="006A6658">
      <w:pPr>
        <w:pStyle w:val="BodyText"/>
        <w:kinsoku w:val="0"/>
        <w:overflowPunct w:val="0"/>
        <w:spacing w:before="1"/>
        <w:ind w:left="0"/>
        <w:rPr>
          <w:b/>
          <w:bCs/>
          <w:sz w:val="16"/>
          <w:szCs w:val="16"/>
        </w:rPr>
      </w:pPr>
      <w:r>
        <w:rPr>
          <w:rFonts w:ascii="Times New Roman" w:hAnsi="Times New Roman" w:cs="Times New Roman"/>
          <w:sz w:val="24"/>
          <w:szCs w:val="24"/>
        </w:rPr>
        <w:br w:type="column"/>
      </w:r>
    </w:p>
    <w:p w14:paraId="17A263A7" w14:textId="77777777" w:rsidR="006A6658" w:rsidRDefault="006A6658">
      <w:pPr>
        <w:pStyle w:val="BodyText"/>
        <w:kinsoku w:val="0"/>
        <w:overflowPunct w:val="0"/>
        <w:spacing w:before="0"/>
        <w:ind w:left="0"/>
        <w:jc w:val="right"/>
        <w:rPr>
          <w:color w:val="000000"/>
          <w:sz w:val="16"/>
          <w:szCs w:val="16"/>
        </w:rPr>
      </w:pPr>
      <w:r>
        <w:rPr>
          <w:b/>
          <w:bCs/>
          <w:color w:val="231F20"/>
          <w:sz w:val="16"/>
          <w:szCs w:val="16"/>
        </w:rPr>
        <w:t>Grade</w:t>
      </w:r>
    </w:p>
    <w:p w14:paraId="17A263A8" w14:textId="77777777" w:rsidR="006A6658" w:rsidRDefault="006A6658">
      <w:pPr>
        <w:pStyle w:val="BodyText"/>
        <w:kinsoku w:val="0"/>
        <w:overflowPunct w:val="0"/>
        <w:spacing w:before="2"/>
        <w:ind w:left="0"/>
        <w:rPr>
          <w:b/>
          <w:bCs/>
          <w:sz w:val="11"/>
          <w:szCs w:val="11"/>
        </w:rPr>
      </w:pPr>
      <w:r>
        <w:rPr>
          <w:rFonts w:ascii="Times New Roman" w:hAnsi="Times New Roman" w:cs="Times New Roman"/>
          <w:sz w:val="24"/>
          <w:szCs w:val="24"/>
        </w:rPr>
        <w:br w:type="column"/>
      </w:r>
    </w:p>
    <w:p w14:paraId="17A263A9" w14:textId="77777777" w:rsidR="006A6658" w:rsidRDefault="00450F89">
      <w:pPr>
        <w:pStyle w:val="BodyText"/>
        <w:tabs>
          <w:tab w:val="left" w:pos="892"/>
        </w:tabs>
        <w:kinsoku w:val="0"/>
        <w:overflowPunct w:val="0"/>
        <w:spacing w:before="0" w:line="274" w:lineRule="auto"/>
        <w:ind w:left="446" w:firstLine="70"/>
        <w:rPr>
          <w:color w:val="000000"/>
          <w:sz w:val="12"/>
          <w:szCs w:val="12"/>
        </w:rPr>
      </w:pPr>
      <w:r>
        <w:rPr>
          <w:noProof/>
        </w:rPr>
        <mc:AlternateContent>
          <mc:Choice Requires="wps">
            <w:drawing>
              <wp:anchor distT="0" distB="0" distL="114300" distR="114300" simplePos="0" relativeHeight="251617280" behindDoc="0" locked="0" layoutInCell="0" allowOverlap="1" wp14:anchorId="17A2642F" wp14:editId="17A26430">
                <wp:simplePos x="0" y="0"/>
                <wp:positionH relativeFrom="page">
                  <wp:posOffset>9010015</wp:posOffset>
                </wp:positionH>
                <wp:positionV relativeFrom="paragraph">
                  <wp:posOffset>441325</wp:posOffset>
                </wp:positionV>
                <wp:extent cx="101600" cy="690880"/>
                <wp:effectExtent l="0" t="0" r="0" b="0"/>
                <wp:wrapNone/>
                <wp:docPr id="60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4" w14:textId="77777777" w:rsidR="00DF2AC6" w:rsidRDefault="00DF2AC6">
                            <w:pPr>
                              <w:pStyle w:val="BodyText"/>
                              <w:kinsoku w:val="0"/>
                              <w:overflowPunct w:val="0"/>
                              <w:spacing w:before="4"/>
                              <w:ind w:left="20"/>
                              <w:rPr>
                                <w:color w:val="000000"/>
                                <w:sz w:val="12"/>
                                <w:szCs w:val="12"/>
                              </w:rPr>
                            </w:pPr>
                            <w:r>
                              <w:rPr>
                                <w:color w:val="231F20"/>
                                <w:sz w:val="12"/>
                                <w:szCs w:val="12"/>
                              </w:rPr>
                              <w:t>Check all that apply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2F" id="Text Box 10" o:spid="_x0000_s1034" type="#_x0000_t202" style="position:absolute;left:0;text-align:left;margin-left:709.45pt;margin-top:34.75pt;width:8pt;height:54.4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" o:allowincell="f" filled="f" stroked="f">
                <v:textbox style="layout-flow:vertical;mso-layout-flow-alt:bottom-to-top" inset="0,0,0,0">
                  <w:txbxContent>
                    <w:p w14:paraId="17A264D4" w14:textId="77777777" w:rsidR="00DF2AC6" w:rsidRDefault="00DF2AC6">
                      <w:pPr>
                        <w:pStyle w:val="BodyText"/>
                        <w:kinsoku w:val="0"/>
                        <w:overflowPunct w:val="0"/>
                        <w:spacing w:before="4"/>
                        <w:ind w:left="20"/>
                        <w:rPr>
                          <w:color w:val="000000"/>
                          <w:sz w:val="12"/>
                          <w:szCs w:val="12"/>
                        </w:rPr>
                      </w:pPr>
                      <w:r>
                        <w:rPr>
                          <w:color w:val="231F20"/>
                          <w:sz w:val="12"/>
                          <w:szCs w:val="12"/>
                        </w:rPr>
                        <w:t>Check all that apply</w:t>
                      </w:r>
                    </w:p>
                  </w:txbxContent>
                </v:textbox>
                <w10:wrap anchorx="page"/>
              </v:shape>
            </w:pict>
          </mc:Fallback>
        </mc:AlternateContent>
      </w:r>
      <w:r w:rsidR="006A6658">
        <w:rPr>
          <w:color w:val="231F20"/>
          <w:sz w:val="12"/>
          <w:szCs w:val="12"/>
        </w:rPr>
        <w:t xml:space="preserve">Student? </w:t>
      </w:r>
      <w:r w:rsidR="006A6658">
        <w:rPr>
          <w:color w:val="231F20"/>
          <w:spacing w:val="-5"/>
          <w:sz w:val="12"/>
          <w:szCs w:val="12"/>
        </w:rPr>
        <w:t>Yes</w:t>
      </w:r>
      <w:r w:rsidR="006A6658">
        <w:rPr>
          <w:color w:val="231F20"/>
          <w:spacing w:val="-5"/>
          <w:sz w:val="12"/>
          <w:szCs w:val="12"/>
        </w:rPr>
        <w:tab/>
      </w:r>
      <w:r w:rsidR="006A6658">
        <w:rPr>
          <w:color w:val="231F20"/>
          <w:sz w:val="12"/>
          <w:szCs w:val="12"/>
        </w:rPr>
        <w:t>No</w:t>
      </w:r>
    </w:p>
    <w:p w14:paraId="17A263AA"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17A263AB" w14:textId="77777777" w:rsidR="006A6658" w:rsidRDefault="006A6658">
      <w:pPr>
        <w:pStyle w:val="BodyText"/>
        <w:kinsoku w:val="0"/>
        <w:overflowPunct w:val="0"/>
        <w:spacing w:before="68" w:line="120" w:lineRule="exact"/>
        <w:ind w:left="552" w:hanging="34"/>
        <w:rPr>
          <w:color w:val="000000"/>
          <w:sz w:val="11"/>
          <w:szCs w:val="11"/>
        </w:rPr>
      </w:pPr>
      <w:r>
        <w:rPr>
          <w:color w:val="231F20"/>
          <w:sz w:val="11"/>
          <w:szCs w:val="11"/>
        </w:rPr>
        <w:t>Foster</w:t>
      </w:r>
      <w:r>
        <w:rPr>
          <w:color w:val="231F20"/>
          <w:w w:val="103"/>
          <w:sz w:val="11"/>
          <w:szCs w:val="11"/>
        </w:rPr>
        <w:t xml:space="preserve"> </w:t>
      </w:r>
      <w:r>
        <w:rPr>
          <w:color w:val="231F20"/>
          <w:w w:val="105"/>
          <w:sz w:val="11"/>
          <w:szCs w:val="11"/>
        </w:rPr>
        <w:t>Child</w:t>
      </w:r>
    </w:p>
    <w:p w14:paraId="17A263AC" w14:textId="77777777" w:rsidR="006A6658" w:rsidRDefault="006A6658">
      <w:pPr>
        <w:pStyle w:val="BodyText"/>
        <w:kinsoku w:val="0"/>
        <w:overflowPunct w:val="0"/>
        <w:spacing w:before="59" w:line="120" w:lineRule="exact"/>
        <w:ind w:left="80" w:right="112" w:hanging="32"/>
        <w:rPr>
          <w:color w:val="000000"/>
          <w:sz w:val="11"/>
          <w:szCs w:val="11"/>
        </w:rPr>
      </w:pPr>
      <w:r>
        <w:rPr>
          <w:rFonts w:ascii="Times New Roman" w:hAnsi="Times New Roman" w:cs="Times New Roman"/>
          <w:sz w:val="24"/>
          <w:szCs w:val="24"/>
        </w:rPr>
        <w:br w:type="column"/>
      </w:r>
      <w:r>
        <w:rPr>
          <w:color w:val="231F20"/>
          <w:sz w:val="11"/>
          <w:szCs w:val="11"/>
        </w:rPr>
        <w:t>Homeless,</w:t>
      </w:r>
      <w:r>
        <w:rPr>
          <w:color w:val="231F20"/>
          <w:w w:val="103"/>
          <w:sz w:val="11"/>
          <w:szCs w:val="11"/>
        </w:rPr>
        <w:t xml:space="preserve"> </w:t>
      </w:r>
      <w:r>
        <w:rPr>
          <w:color w:val="231F20"/>
          <w:w w:val="105"/>
          <w:sz w:val="11"/>
          <w:szCs w:val="11"/>
        </w:rPr>
        <w:t>Migrant,</w:t>
      </w:r>
      <w:r>
        <w:rPr>
          <w:color w:val="231F20"/>
          <w:w w:val="103"/>
          <w:sz w:val="11"/>
          <w:szCs w:val="11"/>
        </w:rPr>
        <w:t xml:space="preserve"> </w:t>
      </w:r>
      <w:r>
        <w:rPr>
          <w:color w:val="231F20"/>
          <w:w w:val="105"/>
          <w:sz w:val="11"/>
          <w:szCs w:val="11"/>
        </w:rPr>
        <w:t>Runaway</w:t>
      </w:r>
    </w:p>
    <w:p w14:paraId="17A263AD" w14:textId="77777777" w:rsidR="006A6658" w:rsidRDefault="006A6658">
      <w:pPr>
        <w:pStyle w:val="BodyText"/>
        <w:kinsoku w:val="0"/>
        <w:overflowPunct w:val="0"/>
        <w:spacing w:before="59" w:line="120" w:lineRule="exact"/>
        <w:ind w:left="80" w:right="112" w:hanging="32"/>
        <w:rPr>
          <w:color w:val="000000"/>
          <w:sz w:val="11"/>
          <w:szCs w:val="11"/>
        </w:rPr>
        <w:sectPr w:rsidR="006A6658">
          <w:type w:val="continuous"/>
          <w:pgSz w:w="15840" w:h="12240" w:orient="landscape"/>
          <w:pgMar w:top="280" w:right="240" w:bottom="0" w:left="240" w:header="720" w:footer="720" w:gutter="0"/>
          <w:cols w:num="5" w:space="720" w:equalWidth="0">
            <w:col w:w="7766" w:space="2313"/>
            <w:col w:w="2571" w:space="40"/>
            <w:col w:w="1046" w:space="40"/>
            <w:col w:w="843" w:space="40"/>
            <w:col w:w="701"/>
          </w:cols>
          <w:noEndnote/>
        </w:sectPr>
      </w:pPr>
    </w:p>
    <w:p w14:paraId="17A263AE" w14:textId="77777777" w:rsidR="006A6658" w:rsidRDefault="00450F89">
      <w:pPr>
        <w:pStyle w:val="Heading1"/>
        <w:tabs>
          <w:tab w:val="left" w:pos="5935"/>
          <w:tab w:val="left" w:pos="6374"/>
          <w:tab w:val="left" w:pos="12195"/>
          <w:tab w:val="left" w:pos="12957"/>
          <w:tab w:val="left" w:pos="14133"/>
        </w:tabs>
        <w:kinsoku w:val="0"/>
        <w:overflowPunct w:val="0"/>
        <w:spacing w:line="200" w:lineRule="atLeast"/>
        <w:ind w:left="2105"/>
      </w:pPr>
      <w:r>
        <w:rPr>
          <w:noProof/>
        </w:rPr>
        <mc:AlternateContent>
          <mc:Choice Requires="wps">
            <w:drawing>
              <wp:inline distT="0" distB="0" distL="0" distR="0" wp14:anchorId="17A26431" wp14:editId="17A26432">
                <wp:extent cx="2311400" cy="1228090"/>
                <wp:effectExtent l="0" t="0" r="0" b="0"/>
                <wp:docPr id="604"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DF2AC6" w:rsidRPr="005B4C3E" w14:paraId="17A264E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D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D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1" w14:textId="77777777" w:rsidR="00DF2AC6" w:rsidRPr="005B4C3E" w:rsidRDefault="00DF2AC6"/>
                              </w:tc>
                            </w:tr>
                            <w:tr w:rsidR="00DF2AC6" w:rsidRPr="005B4C3E" w14:paraId="17A264E6" w14:textId="77777777">
                              <w:trPr>
                                <w:trHeight w:hRule="exact" w:val="50"/>
                              </w:trPr>
                              <w:tc>
                                <w:tcPr>
                                  <w:tcW w:w="839" w:type="dxa"/>
                                  <w:gridSpan w:val="3"/>
                                  <w:tcBorders>
                                    <w:top w:val="nil"/>
                                    <w:left w:val="nil"/>
                                    <w:bottom w:val="nil"/>
                                    <w:right w:val="nil"/>
                                  </w:tcBorders>
                                </w:tcPr>
                                <w:p w14:paraId="17A264E3" w14:textId="77777777" w:rsidR="00DF2AC6" w:rsidRPr="005B4C3E" w:rsidRDefault="00DF2AC6"/>
                              </w:tc>
                              <w:tc>
                                <w:tcPr>
                                  <w:tcW w:w="1677" w:type="dxa"/>
                                  <w:gridSpan w:val="6"/>
                                  <w:tcBorders>
                                    <w:top w:val="nil"/>
                                    <w:left w:val="nil"/>
                                    <w:bottom w:val="nil"/>
                                    <w:right w:val="nil"/>
                                  </w:tcBorders>
                                </w:tcPr>
                                <w:p w14:paraId="17A264E4" w14:textId="77777777" w:rsidR="00DF2AC6" w:rsidRPr="005B4C3E" w:rsidRDefault="00DF2AC6"/>
                              </w:tc>
                              <w:tc>
                                <w:tcPr>
                                  <w:tcW w:w="1116" w:type="dxa"/>
                                  <w:gridSpan w:val="4"/>
                                  <w:tcBorders>
                                    <w:top w:val="nil"/>
                                    <w:left w:val="nil"/>
                                    <w:bottom w:val="nil"/>
                                    <w:right w:val="nil"/>
                                  </w:tcBorders>
                                </w:tcPr>
                                <w:p w14:paraId="17A264E5" w14:textId="77777777" w:rsidR="00DF2AC6" w:rsidRPr="005B4C3E" w:rsidRDefault="00DF2AC6"/>
                              </w:tc>
                            </w:tr>
                            <w:tr w:rsidR="00DF2AC6" w:rsidRPr="005B4C3E" w14:paraId="17A264F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E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3" w14:textId="77777777" w:rsidR="00DF2AC6" w:rsidRPr="005B4C3E" w:rsidRDefault="00DF2AC6"/>
                              </w:tc>
                            </w:tr>
                            <w:tr w:rsidR="00DF2AC6" w:rsidRPr="005B4C3E" w14:paraId="17A264F8" w14:textId="77777777">
                              <w:trPr>
                                <w:trHeight w:hRule="exact" w:val="50"/>
                              </w:trPr>
                              <w:tc>
                                <w:tcPr>
                                  <w:tcW w:w="839" w:type="dxa"/>
                                  <w:gridSpan w:val="3"/>
                                  <w:tcBorders>
                                    <w:top w:val="nil"/>
                                    <w:left w:val="nil"/>
                                    <w:bottom w:val="nil"/>
                                    <w:right w:val="nil"/>
                                  </w:tcBorders>
                                </w:tcPr>
                                <w:p w14:paraId="17A264F5" w14:textId="77777777" w:rsidR="00DF2AC6" w:rsidRPr="005B4C3E" w:rsidRDefault="00DF2AC6"/>
                              </w:tc>
                              <w:tc>
                                <w:tcPr>
                                  <w:tcW w:w="1677" w:type="dxa"/>
                                  <w:gridSpan w:val="6"/>
                                  <w:tcBorders>
                                    <w:top w:val="nil"/>
                                    <w:left w:val="nil"/>
                                    <w:bottom w:val="nil"/>
                                    <w:right w:val="nil"/>
                                  </w:tcBorders>
                                </w:tcPr>
                                <w:p w14:paraId="17A264F6" w14:textId="77777777" w:rsidR="00DF2AC6" w:rsidRPr="005B4C3E" w:rsidRDefault="00DF2AC6"/>
                              </w:tc>
                              <w:tc>
                                <w:tcPr>
                                  <w:tcW w:w="1116" w:type="dxa"/>
                                  <w:gridSpan w:val="4"/>
                                  <w:tcBorders>
                                    <w:top w:val="nil"/>
                                    <w:left w:val="nil"/>
                                    <w:bottom w:val="nil"/>
                                    <w:right w:val="nil"/>
                                  </w:tcBorders>
                                </w:tcPr>
                                <w:p w14:paraId="17A264F7" w14:textId="77777777" w:rsidR="00DF2AC6" w:rsidRPr="005B4C3E" w:rsidRDefault="00DF2AC6"/>
                              </w:tc>
                            </w:tr>
                            <w:tr w:rsidR="00DF2AC6" w:rsidRPr="005B4C3E" w14:paraId="17A2650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F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B"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E"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4"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05" w14:textId="77777777" w:rsidR="00DF2AC6" w:rsidRPr="005B4C3E" w:rsidRDefault="00DF2AC6"/>
                              </w:tc>
                            </w:tr>
                            <w:tr w:rsidR="00DF2AC6" w:rsidRPr="005B4C3E" w14:paraId="17A2650A" w14:textId="77777777">
                              <w:trPr>
                                <w:trHeight w:hRule="exact" w:val="50"/>
                              </w:trPr>
                              <w:tc>
                                <w:tcPr>
                                  <w:tcW w:w="839" w:type="dxa"/>
                                  <w:gridSpan w:val="3"/>
                                  <w:tcBorders>
                                    <w:top w:val="nil"/>
                                    <w:left w:val="nil"/>
                                    <w:bottom w:val="nil"/>
                                    <w:right w:val="nil"/>
                                  </w:tcBorders>
                                </w:tcPr>
                                <w:p w14:paraId="17A26507" w14:textId="77777777" w:rsidR="00DF2AC6" w:rsidRPr="005B4C3E" w:rsidRDefault="00DF2AC6"/>
                              </w:tc>
                              <w:tc>
                                <w:tcPr>
                                  <w:tcW w:w="1677" w:type="dxa"/>
                                  <w:gridSpan w:val="6"/>
                                  <w:tcBorders>
                                    <w:top w:val="nil"/>
                                    <w:left w:val="nil"/>
                                    <w:bottom w:val="nil"/>
                                    <w:right w:val="nil"/>
                                  </w:tcBorders>
                                </w:tcPr>
                                <w:p w14:paraId="17A26508" w14:textId="77777777" w:rsidR="00DF2AC6" w:rsidRPr="005B4C3E" w:rsidRDefault="00DF2AC6"/>
                              </w:tc>
                              <w:tc>
                                <w:tcPr>
                                  <w:tcW w:w="1116" w:type="dxa"/>
                                  <w:gridSpan w:val="4"/>
                                  <w:tcBorders>
                                    <w:top w:val="nil"/>
                                    <w:left w:val="nil"/>
                                    <w:bottom w:val="nil"/>
                                    <w:right w:val="nil"/>
                                  </w:tcBorders>
                                </w:tcPr>
                                <w:p w14:paraId="17A26509" w14:textId="77777777" w:rsidR="00DF2AC6" w:rsidRPr="005B4C3E" w:rsidRDefault="00DF2AC6"/>
                              </w:tc>
                            </w:tr>
                            <w:tr w:rsidR="00DF2AC6" w:rsidRPr="005B4C3E" w14:paraId="17A26518"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0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2"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6"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7" w14:textId="77777777" w:rsidR="00DF2AC6" w:rsidRPr="005B4C3E" w:rsidRDefault="00DF2AC6"/>
                              </w:tc>
                            </w:tr>
                            <w:tr w:rsidR="00DF2AC6" w:rsidRPr="005B4C3E" w14:paraId="17A2651C" w14:textId="77777777">
                              <w:trPr>
                                <w:trHeight w:hRule="exact" w:val="50"/>
                              </w:trPr>
                              <w:tc>
                                <w:tcPr>
                                  <w:tcW w:w="839" w:type="dxa"/>
                                  <w:gridSpan w:val="3"/>
                                  <w:tcBorders>
                                    <w:top w:val="nil"/>
                                    <w:left w:val="nil"/>
                                    <w:bottom w:val="nil"/>
                                    <w:right w:val="nil"/>
                                  </w:tcBorders>
                                </w:tcPr>
                                <w:p w14:paraId="17A26519" w14:textId="77777777" w:rsidR="00DF2AC6" w:rsidRPr="005B4C3E" w:rsidRDefault="00DF2AC6"/>
                              </w:tc>
                              <w:tc>
                                <w:tcPr>
                                  <w:tcW w:w="1677" w:type="dxa"/>
                                  <w:gridSpan w:val="6"/>
                                  <w:tcBorders>
                                    <w:top w:val="nil"/>
                                    <w:left w:val="nil"/>
                                    <w:bottom w:val="nil"/>
                                    <w:right w:val="nil"/>
                                  </w:tcBorders>
                                </w:tcPr>
                                <w:p w14:paraId="17A2651A" w14:textId="77777777" w:rsidR="00DF2AC6" w:rsidRPr="005B4C3E" w:rsidRDefault="00DF2AC6"/>
                              </w:tc>
                              <w:tc>
                                <w:tcPr>
                                  <w:tcW w:w="1116" w:type="dxa"/>
                                  <w:gridSpan w:val="4"/>
                                  <w:tcBorders>
                                    <w:top w:val="nil"/>
                                    <w:left w:val="nil"/>
                                    <w:bottom w:val="nil"/>
                                    <w:right w:val="nil"/>
                                  </w:tcBorders>
                                </w:tcPr>
                                <w:p w14:paraId="17A2651B" w14:textId="77777777" w:rsidR="00DF2AC6" w:rsidRPr="005B4C3E" w:rsidRDefault="00DF2AC6"/>
                              </w:tc>
                            </w:tr>
                            <w:tr w:rsidR="00DF2AC6" w:rsidRPr="005B4C3E" w14:paraId="17A2652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1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8"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9" w14:textId="77777777" w:rsidR="00DF2AC6" w:rsidRPr="005B4C3E" w:rsidRDefault="00DF2AC6"/>
                              </w:tc>
                            </w:tr>
                          </w:tbl>
                          <w:p w14:paraId="17A2652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31" id="Text Box 618" o:spid="_x0000_s1035" type="#_x0000_t202" style="width:182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DF2AC6" w:rsidRPr="005B4C3E" w14:paraId="17A264E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D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D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1" w14:textId="77777777" w:rsidR="00DF2AC6" w:rsidRPr="005B4C3E" w:rsidRDefault="00DF2AC6"/>
                        </w:tc>
                      </w:tr>
                      <w:tr w:rsidR="00DF2AC6" w:rsidRPr="005B4C3E" w14:paraId="17A264E6" w14:textId="77777777">
                        <w:trPr>
                          <w:trHeight w:hRule="exact" w:val="50"/>
                        </w:trPr>
                        <w:tc>
                          <w:tcPr>
                            <w:tcW w:w="839" w:type="dxa"/>
                            <w:gridSpan w:val="3"/>
                            <w:tcBorders>
                              <w:top w:val="nil"/>
                              <w:left w:val="nil"/>
                              <w:bottom w:val="nil"/>
                              <w:right w:val="nil"/>
                            </w:tcBorders>
                          </w:tcPr>
                          <w:p w14:paraId="17A264E3" w14:textId="77777777" w:rsidR="00DF2AC6" w:rsidRPr="005B4C3E" w:rsidRDefault="00DF2AC6"/>
                        </w:tc>
                        <w:tc>
                          <w:tcPr>
                            <w:tcW w:w="1677" w:type="dxa"/>
                            <w:gridSpan w:val="6"/>
                            <w:tcBorders>
                              <w:top w:val="nil"/>
                              <w:left w:val="nil"/>
                              <w:bottom w:val="nil"/>
                              <w:right w:val="nil"/>
                            </w:tcBorders>
                          </w:tcPr>
                          <w:p w14:paraId="17A264E4" w14:textId="77777777" w:rsidR="00DF2AC6" w:rsidRPr="005B4C3E" w:rsidRDefault="00DF2AC6"/>
                        </w:tc>
                        <w:tc>
                          <w:tcPr>
                            <w:tcW w:w="1116" w:type="dxa"/>
                            <w:gridSpan w:val="4"/>
                            <w:tcBorders>
                              <w:top w:val="nil"/>
                              <w:left w:val="nil"/>
                              <w:bottom w:val="nil"/>
                              <w:right w:val="nil"/>
                            </w:tcBorders>
                          </w:tcPr>
                          <w:p w14:paraId="17A264E5" w14:textId="77777777" w:rsidR="00DF2AC6" w:rsidRPr="005B4C3E" w:rsidRDefault="00DF2AC6"/>
                        </w:tc>
                      </w:tr>
                      <w:tr w:rsidR="00DF2AC6" w:rsidRPr="005B4C3E" w14:paraId="17A264F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E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3" w14:textId="77777777" w:rsidR="00DF2AC6" w:rsidRPr="005B4C3E" w:rsidRDefault="00DF2AC6"/>
                        </w:tc>
                      </w:tr>
                      <w:tr w:rsidR="00DF2AC6" w:rsidRPr="005B4C3E" w14:paraId="17A264F8" w14:textId="77777777">
                        <w:trPr>
                          <w:trHeight w:hRule="exact" w:val="50"/>
                        </w:trPr>
                        <w:tc>
                          <w:tcPr>
                            <w:tcW w:w="839" w:type="dxa"/>
                            <w:gridSpan w:val="3"/>
                            <w:tcBorders>
                              <w:top w:val="nil"/>
                              <w:left w:val="nil"/>
                              <w:bottom w:val="nil"/>
                              <w:right w:val="nil"/>
                            </w:tcBorders>
                          </w:tcPr>
                          <w:p w14:paraId="17A264F5" w14:textId="77777777" w:rsidR="00DF2AC6" w:rsidRPr="005B4C3E" w:rsidRDefault="00DF2AC6"/>
                        </w:tc>
                        <w:tc>
                          <w:tcPr>
                            <w:tcW w:w="1677" w:type="dxa"/>
                            <w:gridSpan w:val="6"/>
                            <w:tcBorders>
                              <w:top w:val="nil"/>
                              <w:left w:val="nil"/>
                              <w:bottom w:val="nil"/>
                              <w:right w:val="nil"/>
                            </w:tcBorders>
                          </w:tcPr>
                          <w:p w14:paraId="17A264F6" w14:textId="77777777" w:rsidR="00DF2AC6" w:rsidRPr="005B4C3E" w:rsidRDefault="00DF2AC6"/>
                        </w:tc>
                        <w:tc>
                          <w:tcPr>
                            <w:tcW w:w="1116" w:type="dxa"/>
                            <w:gridSpan w:val="4"/>
                            <w:tcBorders>
                              <w:top w:val="nil"/>
                              <w:left w:val="nil"/>
                              <w:bottom w:val="nil"/>
                              <w:right w:val="nil"/>
                            </w:tcBorders>
                          </w:tcPr>
                          <w:p w14:paraId="17A264F7" w14:textId="77777777" w:rsidR="00DF2AC6" w:rsidRPr="005B4C3E" w:rsidRDefault="00DF2AC6"/>
                        </w:tc>
                      </w:tr>
                      <w:tr w:rsidR="00DF2AC6" w:rsidRPr="005B4C3E" w14:paraId="17A2650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F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B"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E"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4"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05" w14:textId="77777777" w:rsidR="00DF2AC6" w:rsidRPr="005B4C3E" w:rsidRDefault="00DF2AC6"/>
                        </w:tc>
                      </w:tr>
                      <w:tr w:rsidR="00DF2AC6" w:rsidRPr="005B4C3E" w14:paraId="17A2650A" w14:textId="77777777">
                        <w:trPr>
                          <w:trHeight w:hRule="exact" w:val="50"/>
                        </w:trPr>
                        <w:tc>
                          <w:tcPr>
                            <w:tcW w:w="839" w:type="dxa"/>
                            <w:gridSpan w:val="3"/>
                            <w:tcBorders>
                              <w:top w:val="nil"/>
                              <w:left w:val="nil"/>
                              <w:bottom w:val="nil"/>
                              <w:right w:val="nil"/>
                            </w:tcBorders>
                          </w:tcPr>
                          <w:p w14:paraId="17A26507" w14:textId="77777777" w:rsidR="00DF2AC6" w:rsidRPr="005B4C3E" w:rsidRDefault="00DF2AC6"/>
                        </w:tc>
                        <w:tc>
                          <w:tcPr>
                            <w:tcW w:w="1677" w:type="dxa"/>
                            <w:gridSpan w:val="6"/>
                            <w:tcBorders>
                              <w:top w:val="nil"/>
                              <w:left w:val="nil"/>
                              <w:bottom w:val="nil"/>
                              <w:right w:val="nil"/>
                            </w:tcBorders>
                          </w:tcPr>
                          <w:p w14:paraId="17A26508" w14:textId="77777777" w:rsidR="00DF2AC6" w:rsidRPr="005B4C3E" w:rsidRDefault="00DF2AC6"/>
                        </w:tc>
                        <w:tc>
                          <w:tcPr>
                            <w:tcW w:w="1116" w:type="dxa"/>
                            <w:gridSpan w:val="4"/>
                            <w:tcBorders>
                              <w:top w:val="nil"/>
                              <w:left w:val="nil"/>
                              <w:bottom w:val="nil"/>
                              <w:right w:val="nil"/>
                            </w:tcBorders>
                          </w:tcPr>
                          <w:p w14:paraId="17A26509" w14:textId="77777777" w:rsidR="00DF2AC6" w:rsidRPr="005B4C3E" w:rsidRDefault="00DF2AC6"/>
                        </w:tc>
                      </w:tr>
                      <w:tr w:rsidR="00DF2AC6" w:rsidRPr="005B4C3E" w14:paraId="17A26518"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0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2"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6"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7" w14:textId="77777777" w:rsidR="00DF2AC6" w:rsidRPr="005B4C3E" w:rsidRDefault="00DF2AC6"/>
                        </w:tc>
                      </w:tr>
                      <w:tr w:rsidR="00DF2AC6" w:rsidRPr="005B4C3E" w14:paraId="17A2651C" w14:textId="77777777">
                        <w:trPr>
                          <w:trHeight w:hRule="exact" w:val="50"/>
                        </w:trPr>
                        <w:tc>
                          <w:tcPr>
                            <w:tcW w:w="839" w:type="dxa"/>
                            <w:gridSpan w:val="3"/>
                            <w:tcBorders>
                              <w:top w:val="nil"/>
                              <w:left w:val="nil"/>
                              <w:bottom w:val="nil"/>
                              <w:right w:val="nil"/>
                            </w:tcBorders>
                          </w:tcPr>
                          <w:p w14:paraId="17A26519" w14:textId="77777777" w:rsidR="00DF2AC6" w:rsidRPr="005B4C3E" w:rsidRDefault="00DF2AC6"/>
                        </w:tc>
                        <w:tc>
                          <w:tcPr>
                            <w:tcW w:w="1677" w:type="dxa"/>
                            <w:gridSpan w:val="6"/>
                            <w:tcBorders>
                              <w:top w:val="nil"/>
                              <w:left w:val="nil"/>
                              <w:bottom w:val="nil"/>
                              <w:right w:val="nil"/>
                            </w:tcBorders>
                          </w:tcPr>
                          <w:p w14:paraId="17A2651A" w14:textId="77777777" w:rsidR="00DF2AC6" w:rsidRPr="005B4C3E" w:rsidRDefault="00DF2AC6"/>
                        </w:tc>
                        <w:tc>
                          <w:tcPr>
                            <w:tcW w:w="1116" w:type="dxa"/>
                            <w:gridSpan w:val="4"/>
                            <w:tcBorders>
                              <w:top w:val="nil"/>
                              <w:left w:val="nil"/>
                              <w:bottom w:val="nil"/>
                              <w:right w:val="nil"/>
                            </w:tcBorders>
                          </w:tcPr>
                          <w:p w14:paraId="17A2651B" w14:textId="77777777" w:rsidR="00DF2AC6" w:rsidRPr="005B4C3E" w:rsidRDefault="00DF2AC6"/>
                        </w:tc>
                      </w:tr>
                      <w:tr w:rsidR="00DF2AC6" w:rsidRPr="005B4C3E" w14:paraId="17A2652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1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8"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9" w14:textId="77777777" w:rsidR="00DF2AC6" w:rsidRPr="005B4C3E" w:rsidRDefault="00DF2AC6"/>
                        </w:tc>
                      </w:tr>
                    </w:tbl>
                    <w:p w14:paraId="17A2652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g">
            <w:drawing>
              <wp:inline distT="0" distB="0" distL="0" distR="0" wp14:anchorId="17A26433" wp14:editId="17A26434">
                <wp:extent cx="182245" cy="1228090"/>
                <wp:effectExtent l="9525" t="9525" r="8255" b="10160"/>
                <wp:docPr id="59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 cy="1228090"/>
                          <a:chOff x="0" y="0"/>
                          <a:chExt cx="287" cy="1934"/>
                        </a:xfrm>
                      </wpg:grpSpPr>
                      <wps:wsp>
                        <wps:cNvPr id="59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2EEAD7" id="Group 12" o:spid="_x0000_s1026" style="width:14.35pt;height:96.7pt;mso-position-horizontal-relative:char;mso-position-vertical-relative:line"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">
                <v:shape id="Freeform 13" o:spid="_x0000_s1027"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Pr>
          <w:noProof/>
        </w:rPr>
        <mc:AlternateContent>
          <mc:Choice Requires="wps">
            <w:drawing>
              <wp:inline distT="0" distB="0" distL="0" distR="0" wp14:anchorId="17A26435" wp14:editId="17A26436">
                <wp:extent cx="3551555" cy="1228090"/>
                <wp:effectExtent l="0" t="0" r="0" b="0"/>
                <wp:docPr id="597"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DF2AC6" w:rsidRPr="005B4C3E" w14:paraId="17A26540"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2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1"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3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A"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B"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F" w14:textId="77777777" w:rsidR="00DF2AC6" w:rsidRPr="005B4C3E" w:rsidRDefault="00DF2AC6"/>
                              </w:tc>
                            </w:tr>
                            <w:tr w:rsidR="00DF2AC6" w:rsidRPr="005B4C3E" w14:paraId="17A26544" w14:textId="77777777">
                              <w:trPr>
                                <w:trHeight w:hRule="exact" w:val="50"/>
                              </w:trPr>
                              <w:tc>
                                <w:tcPr>
                                  <w:tcW w:w="839" w:type="dxa"/>
                                  <w:gridSpan w:val="3"/>
                                  <w:tcBorders>
                                    <w:top w:val="nil"/>
                                    <w:left w:val="nil"/>
                                    <w:bottom w:val="nil"/>
                                    <w:right w:val="nil"/>
                                  </w:tcBorders>
                                </w:tcPr>
                                <w:p w14:paraId="17A26541" w14:textId="77777777" w:rsidR="00DF2AC6" w:rsidRPr="005B4C3E" w:rsidRDefault="00DF2AC6"/>
                              </w:tc>
                              <w:tc>
                                <w:tcPr>
                                  <w:tcW w:w="1677" w:type="dxa"/>
                                  <w:gridSpan w:val="6"/>
                                  <w:tcBorders>
                                    <w:top w:val="nil"/>
                                    <w:left w:val="nil"/>
                                    <w:bottom w:val="nil"/>
                                    <w:right w:val="nil"/>
                                  </w:tcBorders>
                                </w:tcPr>
                                <w:p w14:paraId="17A26542" w14:textId="77777777" w:rsidR="00DF2AC6" w:rsidRPr="005B4C3E" w:rsidRDefault="00DF2AC6"/>
                              </w:tc>
                              <w:tc>
                                <w:tcPr>
                                  <w:tcW w:w="3069" w:type="dxa"/>
                                  <w:gridSpan w:val="11"/>
                                  <w:tcBorders>
                                    <w:top w:val="nil"/>
                                    <w:left w:val="nil"/>
                                    <w:bottom w:val="nil"/>
                                    <w:right w:val="nil"/>
                                  </w:tcBorders>
                                </w:tcPr>
                                <w:p w14:paraId="17A26543" w14:textId="77777777" w:rsidR="00DF2AC6" w:rsidRPr="005B4C3E" w:rsidRDefault="00DF2AC6"/>
                              </w:tc>
                            </w:tr>
                            <w:tr w:rsidR="00DF2AC6" w:rsidRPr="005B4C3E" w14:paraId="17A265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4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4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8" w14:textId="77777777" w:rsidR="00DF2AC6" w:rsidRPr="005B4C3E" w:rsidRDefault="00DF2AC6"/>
                              </w:tc>
                            </w:tr>
                            <w:tr w:rsidR="00DF2AC6" w:rsidRPr="005B4C3E" w14:paraId="17A2655D" w14:textId="77777777">
                              <w:trPr>
                                <w:trHeight w:hRule="exact" w:val="50"/>
                              </w:trPr>
                              <w:tc>
                                <w:tcPr>
                                  <w:tcW w:w="839" w:type="dxa"/>
                                  <w:gridSpan w:val="3"/>
                                  <w:tcBorders>
                                    <w:top w:val="nil"/>
                                    <w:left w:val="nil"/>
                                    <w:bottom w:val="nil"/>
                                    <w:right w:val="nil"/>
                                  </w:tcBorders>
                                </w:tcPr>
                                <w:p w14:paraId="17A2655A" w14:textId="77777777" w:rsidR="00DF2AC6" w:rsidRPr="005B4C3E" w:rsidRDefault="00DF2AC6"/>
                              </w:tc>
                              <w:tc>
                                <w:tcPr>
                                  <w:tcW w:w="1677" w:type="dxa"/>
                                  <w:gridSpan w:val="6"/>
                                  <w:tcBorders>
                                    <w:top w:val="nil"/>
                                    <w:left w:val="nil"/>
                                    <w:bottom w:val="nil"/>
                                    <w:right w:val="nil"/>
                                  </w:tcBorders>
                                </w:tcPr>
                                <w:p w14:paraId="17A2655B" w14:textId="77777777" w:rsidR="00DF2AC6" w:rsidRPr="005B4C3E" w:rsidRDefault="00DF2AC6"/>
                              </w:tc>
                              <w:tc>
                                <w:tcPr>
                                  <w:tcW w:w="3069" w:type="dxa"/>
                                  <w:gridSpan w:val="11"/>
                                  <w:tcBorders>
                                    <w:top w:val="nil"/>
                                    <w:left w:val="nil"/>
                                    <w:bottom w:val="nil"/>
                                    <w:right w:val="nil"/>
                                  </w:tcBorders>
                                </w:tcPr>
                                <w:p w14:paraId="17A2655C" w14:textId="77777777" w:rsidR="00DF2AC6" w:rsidRPr="005B4C3E" w:rsidRDefault="00DF2AC6"/>
                              </w:tc>
                            </w:tr>
                            <w:tr w:rsidR="00DF2AC6" w:rsidRPr="005B4C3E" w14:paraId="17A2657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5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3"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6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D"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1" w14:textId="77777777" w:rsidR="00DF2AC6" w:rsidRPr="005B4C3E" w:rsidRDefault="00DF2AC6"/>
                              </w:tc>
                            </w:tr>
                            <w:tr w:rsidR="00DF2AC6" w:rsidRPr="005B4C3E" w14:paraId="17A26576" w14:textId="77777777">
                              <w:trPr>
                                <w:trHeight w:hRule="exact" w:val="50"/>
                              </w:trPr>
                              <w:tc>
                                <w:tcPr>
                                  <w:tcW w:w="839" w:type="dxa"/>
                                  <w:gridSpan w:val="3"/>
                                  <w:tcBorders>
                                    <w:top w:val="nil"/>
                                    <w:left w:val="nil"/>
                                    <w:bottom w:val="nil"/>
                                    <w:right w:val="nil"/>
                                  </w:tcBorders>
                                </w:tcPr>
                                <w:p w14:paraId="17A26573" w14:textId="77777777" w:rsidR="00DF2AC6" w:rsidRPr="005B4C3E" w:rsidRDefault="00DF2AC6"/>
                              </w:tc>
                              <w:tc>
                                <w:tcPr>
                                  <w:tcW w:w="1677" w:type="dxa"/>
                                  <w:gridSpan w:val="6"/>
                                  <w:tcBorders>
                                    <w:top w:val="nil"/>
                                    <w:left w:val="nil"/>
                                    <w:bottom w:val="nil"/>
                                    <w:right w:val="nil"/>
                                  </w:tcBorders>
                                </w:tcPr>
                                <w:p w14:paraId="17A26574" w14:textId="77777777" w:rsidR="00DF2AC6" w:rsidRPr="005B4C3E" w:rsidRDefault="00DF2AC6"/>
                              </w:tc>
                              <w:tc>
                                <w:tcPr>
                                  <w:tcW w:w="3069" w:type="dxa"/>
                                  <w:gridSpan w:val="11"/>
                                  <w:tcBorders>
                                    <w:top w:val="nil"/>
                                    <w:left w:val="nil"/>
                                    <w:bottom w:val="nil"/>
                                    <w:right w:val="nil"/>
                                  </w:tcBorders>
                                </w:tcPr>
                                <w:p w14:paraId="17A26575" w14:textId="77777777" w:rsidR="00DF2AC6" w:rsidRPr="005B4C3E" w:rsidRDefault="00DF2AC6"/>
                              </w:tc>
                            </w:tr>
                            <w:tr w:rsidR="00DF2AC6" w:rsidRPr="005B4C3E" w14:paraId="17A2658B"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7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7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A" w14:textId="77777777" w:rsidR="00DF2AC6" w:rsidRPr="005B4C3E" w:rsidRDefault="00DF2AC6"/>
                              </w:tc>
                            </w:tr>
                            <w:tr w:rsidR="00DF2AC6" w:rsidRPr="005B4C3E" w14:paraId="17A2658F" w14:textId="77777777">
                              <w:trPr>
                                <w:trHeight w:hRule="exact" w:val="50"/>
                              </w:trPr>
                              <w:tc>
                                <w:tcPr>
                                  <w:tcW w:w="839" w:type="dxa"/>
                                  <w:gridSpan w:val="3"/>
                                  <w:tcBorders>
                                    <w:top w:val="nil"/>
                                    <w:left w:val="nil"/>
                                    <w:bottom w:val="nil"/>
                                    <w:right w:val="nil"/>
                                  </w:tcBorders>
                                </w:tcPr>
                                <w:p w14:paraId="17A2658C" w14:textId="77777777" w:rsidR="00DF2AC6" w:rsidRPr="005B4C3E" w:rsidRDefault="00DF2AC6"/>
                              </w:tc>
                              <w:tc>
                                <w:tcPr>
                                  <w:tcW w:w="1677" w:type="dxa"/>
                                  <w:gridSpan w:val="6"/>
                                  <w:tcBorders>
                                    <w:top w:val="nil"/>
                                    <w:left w:val="nil"/>
                                    <w:bottom w:val="nil"/>
                                    <w:right w:val="nil"/>
                                  </w:tcBorders>
                                </w:tcPr>
                                <w:p w14:paraId="17A2658D" w14:textId="77777777" w:rsidR="00DF2AC6" w:rsidRPr="005B4C3E" w:rsidRDefault="00DF2AC6"/>
                              </w:tc>
                              <w:tc>
                                <w:tcPr>
                                  <w:tcW w:w="3069" w:type="dxa"/>
                                  <w:gridSpan w:val="11"/>
                                  <w:tcBorders>
                                    <w:top w:val="nil"/>
                                    <w:left w:val="nil"/>
                                    <w:bottom w:val="nil"/>
                                    <w:right w:val="nil"/>
                                  </w:tcBorders>
                                </w:tcPr>
                                <w:p w14:paraId="17A2658E" w14:textId="77777777" w:rsidR="00DF2AC6" w:rsidRPr="005B4C3E" w:rsidRDefault="00DF2AC6"/>
                              </w:tc>
                            </w:tr>
                            <w:tr w:rsidR="00DF2AC6" w:rsidRPr="005B4C3E" w14:paraId="17A265A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9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5"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96"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A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A3" w14:textId="77777777" w:rsidR="00DF2AC6" w:rsidRPr="005B4C3E" w:rsidRDefault="00DF2AC6"/>
                              </w:tc>
                            </w:tr>
                          </w:tbl>
                          <w:p w14:paraId="17A265A5"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35" id="Text Box 617" o:spid="_x0000_s1036" type="#_x0000_t202" style="width:279.65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DF2AC6" w:rsidRPr="005B4C3E" w14:paraId="17A26540"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2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1"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3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A"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B"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F" w14:textId="77777777" w:rsidR="00DF2AC6" w:rsidRPr="005B4C3E" w:rsidRDefault="00DF2AC6"/>
                        </w:tc>
                      </w:tr>
                      <w:tr w:rsidR="00DF2AC6" w:rsidRPr="005B4C3E" w14:paraId="17A26544" w14:textId="77777777">
                        <w:trPr>
                          <w:trHeight w:hRule="exact" w:val="50"/>
                        </w:trPr>
                        <w:tc>
                          <w:tcPr>
                            <w:tcW w:w="839" w:type="dxa"/>
                            <w:gridSpan w:val="3"/>
                            <w:tcBorders>
                              <w:top w:val="nil"/>
                              <w:left w:val="nil"/>
                              <w:bottom w:val="nil"/>
                              <w:right w:val="nil"/>
                            </w:tcBorders>
                          </w:tcPr>
                          <w:p w14:paraId="17A26541" w14:textId="77777777" w:rsidR="00DF2AC6" w:rsidRPr="005B4C3E" w:rsidRDefault="00DF2AC6"/>
                        </w:tc>
                        <w:tc>
                          <w:tcPr>
                            <w:tcW w:w="1677" w:type="dxa"/>
                            <w:gridSpan w:val="6"/>
                            <w:tcBorders>
                              <w:top w:val="nil"/>
                              <w:left w:val="nil"/>
                              <w:bottom w:val="nil"/>
                              <w:right w:val="nil"/>
                            </w:tcBorders>
                          </w:tcPr>
                          <w:p w14:paraId="17A26542" w14:textId="77777777" w:rsidR="00DF2AC6" w:rsidRPr="005B4C3E" w:rsidRDefault="00DF2AC6"/>
                        </w:tc>
                        <w:tc>
                          <w:tcPr>
                            <w:tcW w:w="3069" w:type="dxa"/>
                            <w:gridSpan w:val="11"/>
                            <w:tcBorders>
                              <w:top w:val="nil"/>
                              <w:left w:val="nil"/>
                              <w:bottom w:val="nil"/>
                              <w:right w:val="nil"/>
                            </w:tcBorders>
                          </w:tcPr>
                          <w:p w14:paraId="17A26543" w14:textId="77777777" w:rsidR="00DF2AC6" w:rsidRPr="005B4C3E" w:rsidRDefault="00DF2AC6"/>
                        </w:tc>
                      </w:tr>
                      <w:tr w:rsidR="00DF2AC6" w:rsidRPr="005B4C3E" w14:paraId="17A265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4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4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8" w14:textId="77777777" w:rsidR="00DF2AC6" w:rsidRPr="005B4C3E" w:rsidRDefault="00DF2AC6"/>
                        </w:tc>
                      </w:tr>
                      <w:tr w:rsidR="00DF2AC6" w:rsidRPr="005B4C3E" w14:paraId="17A2655D" w14:textId="77777777">
                        <w:trPr>
                          <w:trHeight w:hRule="exact" w:val="50"/>
                        </w:trPr>
                        <w:tc>
                          <w:tcPr>
                            <w:tcW w:w="839" w:type="dxa"/>
                            <w:gridSpan w:val="3"/>
                            <w:tcBorders>
                              <w:top w:val="nil"/>
                              <w:left w:val="nil"/>
                              <w:bottom w:val="nil"/>
                              <w:right w:val="nil"/>
                            </w:tcBorders>
                          </w:tcPr>
                          <w:p w14:paraId="17A2655A" w14:textId="77777777" w:rsidR="00DF2AC6" w:rsidRPr="005B4C3E" w:rsidRDefault="00DF2AC6"/>
                        </w:tc>
                        <w:tc>
                          <w:tcPr>
                            <w:tcW w:w="1677" w:type="dxa"/>
                            <w:gridSpan w:val="6"/>
                            <w:tcBorders>
                              <w:top w:val="nil"/>
                              <w:left w:val="nil"/>
                              <w:bottom w:val="nil"/>
                              <w:right w:val="nil"/>
                            </w:tcBorders>
                          </w:tcPr>
                          <w:p w14:paraId="17A2655B" w14:textId="77777777" w:rsidR="00DF2AC6" w:rsidRPr="005B4C3E" w:rsidRDefault="00DF2AC6"/>
                        </w:tc>
                        <w:tc>
                          <w:tcPr>
                            <w:tcW w:w="3069" w:type="dxa"/>
                            <w:gridSpan w:val="11"/>
                            <w:tcBorders>
                              <w:top w:val="nil"/>
                              <w:left w:val="nil"/>
                              <w:bottom w:val="nil"/>
                              <w:right w:val="nil"/>
                            </w:tcBorders>
                          </w:tcPr>
                          <w:p w14:paraId="17A2655C" w14:textId="77777777" w:rsidR="00DF2AC6" w:rsidRPr="005B4C3E" w:rsidRDefault="00DF2AC6"/>
                        </w:tc>
                      </w:tr>
                      <w:tr w:rsidR="00DF2AC6" w:rsidRPr="005B4C3E" w14:paraId="17A2657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5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3"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6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D"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1" w14:textId="77777777" w:rsidR="00DF2AC6" w:rsidRPr="005B4C3E" w:rsidRDefault="00DF2AC6"/>
                        </w:tc>
                      </w:tr>
                      <w:tr w:rsidR="00DF2AC6" w:rsidRPr="005B4C3E" w14:paraId="17A26576" w14:textId="77777777">
                        <w:trPr>
                          <w:trHeight w:hRule="exact" w:val="50"/>
                        </w:trPr>
                        <w:tc>
                          <w:tcPr>
                            <w:tcW w:w="839" w:type="dxa"/>
                            <w:gridSpan w:val="3"/>
                            <w:tcBorders>
                              <w:top w:val="nil"/>
                              <w:left w:val="nil"/>
                              <w:bottom w:val="nil"/>
                              <w:right w:val="nil"/>
                            </w:tcBorders>
                          </w:tcPr>
                          <w:p w14:paraId="17A26573" w14:textId="77777777" w:rsidR="00DF2AC6" w:rsidRPr="005B4C3E" w:rsidRDefault="00DF2AC6"/>
                        </w:tc>
                        <w:tc>
                          <w:tcPr>
                            <w:tcW w:w="1677" w:type="dxa"/>
                            <w:gridSpan w:val="6"/>
                            <w:tcBorders>
                              <w:top w:val="nil"/>
                              <w:left w:val="nil"/>
                              <w:bottom w:val="nil"/>
                              <w:right w:val="nil"/>
                            </w:tcBorders>
                          </w:tcPr>
                          <w:p w14:paraId="17A26574" w14:textId="77777777" w:rsidR="00DF2AC6" w:rsidRPr="005B4C3E" w:rsidRDefault="00DF2AC6"/>
                        </w:tc>
                        <w:tc>
                          <w:tcPr>
                            <w:tcW w:w="3069" w:type="dxa"/>
                            <w:gridSpan w:val="11"/>
                            <w:tcBorders>
                              <w:top w:val="nil"/>
                              <w:left w:val="nil"/>
                              <w:bottom w:val="nil"/>
                              <w:right w:val="nil"/>
                            </w:tcBorders>
                          </w:tcPr>
                          <w:p w14:paraId="17A26575" w14:textId="77777777" w:rsidR="00DF2AC6" w:rsidRPr="005B4C3E" w:rsidRDefault="00DF2AC6"/>
                        </w:tc>
                      </w:tr>
                      <w:tr w:rsidR="00DF2AC6" w:rsidRPr="005B4C3E" w14:paraId="17A2658B"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7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7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A" w14:textId="77777777" w:rsidR="00DF2AC6" w:rsidRPr="005B4C3E" w:rsidRDefault="00DF2AC6"/>
                        </w:tc>
                      </w:tr>
                      <w:tr w:rsidR="00DF2AC6" w:rsidRPr="005B4C3E" w14:paraId="17A2658F" w14:textId="77777777">
                        <w:trPr>
                          <w:trHeight w:hRule="exact" w:val="50"/>
                        </w:trPr>
                        <w:tc>
                          <w:tcPr>
                            <w:tcW w:w="839" w:type="dxa"/>
                            <w:gridSpan w:val="3"/>
                            <w:tcBorders>
                              <w:top w:val="nil"/>
                              <w:left w:val="nil"/>
                              <w:bottom w:val="nil"/>
                              <w:right w:val="nil"/>
                            </w:tcBorders>
                          </w:tcPr>
                          <w:p w14:paraId="17A2658C" w14:textId="77777777" w:rsidR="00DF2AC6" w:rsidRPr="005B4C3E" w:rsidRDefault="00DF2AC6"/>
                        </w:tc>
                        <w:tc>
                          <w:tcPr>
                            <w:tcW w:w="1677" w:type="dxa"/>
                            <w:gridSpan w:val="6"/>
                            <w:tcBorders>
                              <w:top w:val="nil"/>
                              <w:left w:val="nil"/>
                              <w:bottom w:val="nil"/>
                              <w:right w:val="nil"/>
                            </w:tcBorders>
                          </w:tcPr>
                          <w:p w14:paraId="17A2658D" w14:textId="77777777" w:rsidR="00DF2AC6" w:rsidRPr="005B4C3E" w:rsidRDefault="00DF2AC6"/>
                        </w:tc>
                        <w:tc>
                          <w:tcPr>
                            <w:tcW w:w="3069" w:type="dxa"/>
                            <w:gridSpan w:val="11"/>
                            <w:tcBorders>
                              <w:top w:val="nil"/>
                              <w:left w:val="nil"/>
                              <w:bottom w:val="nil"/>
                              <w:right w:val="nil"/>
                            </w:tcBorders>
                          </w:tcPr>
                          <w:p w14:paraId="17A2658E" w14:textId="77777777" w:rsidR="00DF2AC6" w:rsidRPr="005B4C3E" w:rsidRDefault="00DF2AC6"/>
                        </w:tc>
                      </w:tr>
                      <w:tr w:rsidR="00DF2AC6" w:rsidRPr="005B4C3E" w14:paraId="17A265A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9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5"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96"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A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A3" w14:textId="77777777" w:rsidR="00DF2AC6" w:rsidRPr="005B4C3E" w:rsidRDefault="00DF2AC6"/>
                        </w:tc>
                      </w:tr>
                    </w:tbl>
                    <w:p w14:paraId="17A265A5"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g">
            <w:drawing>
              <wp:inline distT="0" distB="0" distL="0" distR="0" wp14:anchorId="17A26437" wp14:editId="17A26438">
                <wp:extent cx="360045" cy="1228090"/>
                <wp:effectExtent l="9525" t="9525" r="11430" b="10160"/>
                <wp:docPr id="58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228090"/>
                          <a:chOff x="0" y="0"/>
                          <a:chExt cx="567" cy="1934"/>
                        </a:xfrm>
                      </wpg:grpSpPr>
                      <wps:wsp>
                        <wps:cNvPr id="587"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51EEF6" id="Group 19" o:spid="_x0000_s1026" style="width:28.35pt;height:96.7pt;mso-position-horizontal-relative:char;mso-position-vertical-relative:line" coordsize="56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">
                <v:shape id="Freeform 20" o:spid="_x0000_s1027"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" path="m,345r281,l281,,,,,345xe" filled="f" strokecolor="#808285" strokeweight=".25pt">
                  <v:path arrowok="t" o:connecttype="custom" o:connectlocs="0,345;281,345;281,0;0,0;0,345" o:connectangles="0,0,0,0,0"/>
                </v:shape>
                <v:shape id="Freeform 21" o:spid="_x0000_s1028"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" path="m,345r281,l281,,,,,345xe" filled="f" strokecolor="#808285" strokeweight=".25pt">
                  <v:path arrowok="t" o:connecttype="custom" o:connectlocs="0,345;281,345;281,0;0,0;0,345" o:connectangles="0,0,0,0,0"/>
                </v:shape>
                <v:shape id="Freeform 22" o:spid="_x0000_s1029"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" path="m,345r281,l281,,,,,345xe" filled="f" strokecolor="#808285" strokeweight=".25pt">
                  <v:path arrowok="t" o:connecttype="custom" o:connectlocs="0,345;281,345;281,0;0,0;0,345" o:connectangles="0,0,0,0,0"/>
                </v:shape>
                <v:shape id="Freeform 23" o:spid="_x0000_s1030"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" path="m,345r281,l281,,,,,345xe" filled="f" strokecolor="#808285" strokeweight=".25pt">
                  <v:path arrowok="t" o:connecttype="custom" o:connectlocs="0,345;281,345;281,0;0,0;0,345" o:connectangles="0,0,0,0,0"/>
                </v:shape>
                <v:shape id="Freeform 24" o:spid="_x0000_s1031"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" path="m,345r281,l281,,,,,345xe" filled="f" strokecolor="#808285" strokeweight=".25pt">
                  <v:path arrowok="t" o:connecttype="custom" o:connectlocs="0,345;281,345;281,0;0,0;0,345" o:connectangles="0,0,0,0,0"/>
                </v:shape>
                <v:shape id="Freeform 25" o:spid="_x0000_s1032" style="position:absolute;left:28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" path="m,345r281,l281,,,,,345xe" filled="f" strokecolor="#808285" strokeweight=".25pt">
                  <v:path arrowok="t" o:connecttype="custom" o:connectlocs="0,345;281,345;281,0;0,0;0,345" o:connectangles="0,0,0,0,0"/>
                </v:shape>
                <v:shape id="Freeform 26" o:spid="_x0000_s1033" style="position:absolute;left:28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" path="m,345r281,l281,,,,,345xe" filled="f" strokecolor="#808285" strokeweight=".25pt">
                  <v:path arrowok="t" o:connecttype="custom" o:connectlocs="0,345;281,345;281,0;0,0;0,345" o:connectangles="0,0,0,0,0"/>
                </v:shape>
                <v:shape id="Freeform 27" o:spid="_x0000_s1034" style="position:absolute;left:28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" path="m,345r281,l281,,,,,345xe" filled="f" strokecolor="#808285" strokeweight=".25pt">
                  <v:path arrowok="t" o:connecttype="custom" o:connectlocs="0,345;281,345;281,0;0,0;0,345" o:connectangles="0,0,0,0,0"/>
                </v:shape>
                <v:shape id="Freeform 28" o:spid="_x0000_s1035" style="position:absolute;left:28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" path="m,345r281,l281,,,,,345xe" filled="f" strokecolor="#808285" strokeweight=".25pt">
                  <v:path arrowok="t" o:connecttype="custom" o:connectlocs="0,345;281,345;281,0;0,0;0,345" o:connectangles="0,0,0,0,0"/>
                </v:shape>
                <v:shape id="Freeform 29" o:spid="_x0000_s1036" style="position:absolute;left:28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39" wp14:editId="17A2643A">
                <wp:extent cx="559435" cy="1231265"/>
                <wp:effectExtent l="9525" t="9525" r="2540" b="6985"/>
                <wp:docPr id="55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 cy="1231265"/>
                          <a:chOff x="0" y="0"/>
                          <a:chExt cx="881" cy="1939"/>
                        </a:xfrm>
                      </wpg:grpSpPr>
                      <wps:wsp>
                        <wps:cNvPr id="551" name="Freeform 31"/>
                        <wps:cNvSpPr>
                          <a:spLocks/>
                        </wps:cNvSpPr>
                        <wps:spPr bwMode="auto">
                          <a:xfrm>
                            <a:off x="7" y="2"/>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32"/>
                        <wps:cNvSpPr>
                          <a:spLocks/>
                        </wps:cNvSpPr>
                        <wps:spPr bwMode="auto">
                          <a:xfrm>
                            <a:off x="142"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33"/>
                        <wps:cNvSpPr>
                          <a:spLocks/>
                        </wps:cNvSpPr>
                        <wps:spPr bwMode="auto">
                          <a:xfrm>
                            <a:off x="573"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34"/>
                        <wps:cNvSpPr>
                          <a:spLocks/>
                        </wps:cNvSpPr>
                        <wps:spPr bwMode="auto">
                          <a:xfrm>
                            <a:off x="2" y="403"/>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35"/>
                        <wps:cNvSpPr>
                          <a:spLocks/>
                        </wps:cNvSpPr>
                        <wps:spPr bwMode="auto">
                          <a:xfrm>
                            <a:off x="137"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36"/>
                        <wps:cNvSpPr>
                          <a:spLocks/>
                        </wps:cNvSpPr>
                        <wps:spPr bwMode="auto">
                          <a:xfrm>
                            <a:off x="568"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37"/>
                        <wps:cNvSpPr>
                          <a:spLocks/>
                        </wps:cNvSpPr>
                        <wps:spPr bwMode="auto">
                          <a:xfrm>
                            <a:off x="2" y="798"/>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38"/>
                        <wps:cNvSpPr>
                          <a:spLocks/>
                        </wps:cNvSpPr>
                        <wps:spPr bwMode="auto">
                          <a:xfrm>
                            <a:off x="137"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39"/>
                        <wps:cNvSpPr>
                          <a:spLocks/>
                        </wps:cNvSpPr>
                        <wps:spPr bwMode="auto">
                          <a:xfrm>
                            <a:off x="568"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40"/>
                        <wps:cNvSpPr>
                          <a:spLocks/>
                        </wps:cNvSpPr>
                        <wps:spPr bwMode="auto">
                          <a:xfrm>
                            <a:off x="2" y="1194"/>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41"/>
                        <wps:cNvSpPr>
                          <a:spLocks/>
                        </wps:cNvSpPr>
                        <wps:spPr bwMode="auto">
                          <a:xfrm>
                            <a:off x="137"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42"/>
                        <wps:cNvSpPr>
                          <a:spLocks/>
                        </wps:cNvSpPr>
                        <wps:spPr bwMode="auto">
                          <a:xfrm>
                            <a:off x="568"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43"/>
                        <wps:cNvSpPr>
                          <a:spLocks/>
                        </wps:cNvSpPr>
                        <wps:spPr bwMode="auto">
                          <a:xfrm>
                            <a:off x="2" y="1590"/>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44"/>
                        <wps:cNvSpPr>
                          <a:spLocks/>
                        </wps:cNvSpPr>
                        <wps:spPr bwMode="auto">
                          <a:xfrm>
                            <a:off x="137"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45"/>
                        <wps:cNvSpPr>
                          <a:spLocks/>
                        </wps:cNvSpPr>
                        <wps:spPr bwMode="auto">
                          <a:xfrm>
                            <a:off x="568"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46"/>
                        <wps:cNvSpPr>
                          <a:spLocks/>
                        </wps:cNvSpPr>
                        <wps:spPr bwMode="auto">
                          <a:xfrm>
                            <a:off x="56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47"/>
                        <wps:cNvSpPr>
                          <a:spLocks/>
                        </wps:cNvSpPr>
                        <wps:spPr bwMode="auto">
                          <a:xfrm>
                            <a:off x="57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48"/>
                        <wps:cNvSpPr>
                          <a:spLocks/>
                        </wps:cNvSpPr>
                        <wps:spPr bwMode="auto">
                          <a:xfrm>
                            <a:off x="117"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49"/>
                        <wps:cNvSpPr>
                          <a:spLocks/>
                        </wps:cNvSpPr>
                        <wps:spPr bwMode="auto">
                          <a:xfrm>
                            <a:off x="127"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50"/>
                        <wps:cNvSpPr>
                          <a:spLocks/>
                        </wps:cNvSpPr>
                        <wps:spPr bwMode="auto">
                          <a:xfrm>
                            <a:off x="552"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51"/>
                        <wps:cNvSpPr>
                          <a:spLocks/>
                        </wps:cNvSpPr>
                        <wps:spPr bwMode="auto">
                          <a:xfrm>
                            <a:off x="562"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52"/>
                        <wps:cNvSpPr>
                          <a:spLocks/>
                        </wps:cNvSpPr>
                        <wps:spPr bwMode="auto">
                          <a:xfrm>
                            <a:off x="117"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53"/>
                        <wps:cNvSpPr>
                          <a:spLocks/>
                        </wps:cNvSpPr>
                        <wps:spPr bwMode="auto">
                          <a:xfrm>
                            <a:off x="127"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54"/>
                        <wps:cNvSpPr>
                          <a:spLocks/>
                        </wps:cNvSpPr>
                        <wps:spPr bwMode="auto">
                          <a:xfrm>
                            <a:off x="552"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55"/>
                        <wps:cNvSpPr>
                          <a:spLocks/>
                        </wps:cNvSpPr>
                        <wps:spPr bwMode="auto">
                          <a:xfrm>
                            <a:off x="562"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56"/>
                        <wps:cNvSpPr>
                          <a:spLocks/>
                        </wps:cNvSpPr>
                        <wps:spPr bwMode="auto">
                          <a:xfrm>
                            <a:off x="117"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57"/>
                        <wps:cNvSpPr>
                          <a:spLocks/>
                        </wps:cNvSpPr>
                        <wps:spPr bwMode="auto">
                          <a:xfrm>
                            <a:off x="127"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58"/>
                        <wps:cNvSpPr>
                          <a:spLocks/>
                        </wps:cNvSpPr>
                        <wps:spPr bwMode="auto">
                          <a:xfrm>
                            <a:off x="552"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59"/>
                        <wps:cNvSpPr>
                          <a:spLocks/>
                        </wps:cNvSpPr>
                        <wps:spPr bwMode="auto">
                          <a:xfrm>
                            <a:off x="562"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60"/>
                        <wps:cNvSpPr>
                          <a:spLocks/>
                        </wps:cNvSpPr>
                        <wps:spPr bwMode="auto">
                          <a:xfrm>
                            <a:off x="117"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61"/>
                        <wps:cNvSpPr>
                          <a:spLocks/>
                        </wps:cNvSpPr>
                        <wps:spPr bwMode="auto">
                          <a:xfrm>
                            <a:off x="127"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62"/>
                        <wps:cNvSpPr>
                          <a:spLocks/>
                        </wps:cNvSpPr>
                        <wps:spPr bwMode="auto">
                          <a:xfrm>
                            <a:off x="552"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63"/>
                        <wps:cNvSpPr>
                          <a:spLocks/>
                        </wps:cNvSpPr>
                        <wps:spPr bwMode="auto">
                          <a:xfrm>
                            <a:off x="562"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64"/>
                        <wps:cNvSpPr>
                          <a:spLocks/>
                        </wps:cNvSpPr>
                        <wps:spPr bwMode="auto">
                          <a:xfrm>
                            <a:off x="130"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65"/>
                        <wps:cNvSpPr>
                          <a:spLocks/>
                        </wps:cNvSpPr>
                        <wps:spPr bwMode="auto">
                          <a:xfrm>
                            <a:off x="140"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FDADE1" id="Group 30" o:spid="_x0000_s1026" style="width:44.05pt;height:96.95pt;mso-position-horizontal-relative:char;mso-position-vertical-relative:line" coordsize="881,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">
                <v:shape id="Freeform 31" o:spid="_x0000_s1027" style="position:absolute;left:7;top:2;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" path="m,345r870,l870,,,,,345xe" filled="f" strokecolor="#808285" strokeweight=".25pt">
                  <v:path arrowok="t" o:connecttype="custom" o:connectlocs="0,345;870,345;870,0;0,0;0,345" o:connectangles="0,0,0,0,0"/>
                </v:shape>
                <v:shape id="Freeform 32" o:spid="_x0000_s1028" style="position:absolute;left:142;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" path="m172,172l,172,,,172,r,172xe" filled="f" strokecolor="#999998" strokeweight="1pt">
                  <v:path arrowok="t" o:connecttype="custom" o:connectlocs="172,172;0,172;0,0;172,0;172,172" o:connectangles="0,0,0,0,0"/>
                </v:shape>
                <v:shape id="Freeform 33" o:spid="_x0000_s1029" style="position:absolute;left:573;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" path="m172,172l,172,,,172,r,172xe" filled="f" strokecolor="#999998" strokeweight="1pt">
                  <v:path arrowok="t" o:connecttype="custom" o:connectlocs="172,172;0,172;0,0;172,0;172,172" o:connectangles="0,0,0,0,0"/>
                </v:shape>
                <v:shape id="Freeform 34" o:spid="_x0000_s1030" style="position:absolute;left:2;top:403;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" path="m,345r870,l870,,,,,345xe" filled="f" strokecolor="#808285" strokeweight=".25pt">
                  <v:path arrowok="t" o:connecttype="custom" o:connectlocs="0,345;870,345;870,0;0,0;0,345" o:connectangles="0,0,0,0,0"/>
                </v:shape>
                <v:shape id="Freeform 35" o:spid="_x0000_s1031" style="position:absolute;left:137;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" path="m172,172l,172,,,172,r,172xe" filled="f" strokecolor="#999998" strokeweight="1pt">
                  <v:path arrowok="t" o:connecttype="custom" o:connectlocs="172,172;0,172;0,0;172,0;172,172" o:connectangles="0,0,0,0,0"/>
                </v:shape>
                <v:shape id="Freeform 36" o:spid="_x0000_s1032" style="position:absolute;left:568;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" path="m172,172l,172,,,172,r,172xe" filled="f" strokecolor="#999998" strokeweight="1pt">
                  <v:path arrowok="t" o:connecttype="custom" o:connectlocs="172,172;0,172;0,0;172,0;172,172" o:connectangles="0,0,0,0,0"/>
                </v:shape>
                <v:shape id="Freeform 37" o:spid="_x0000_s1033" style="position:absolute;left:2;top:798;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" path="m,345r870,l870,,,,,345xe" filled="f" strokecolor="#808285" strokeweight=".08817mm">
                  <v:path arrowok="t" o:connecttype="custom" o:connectlocs="0,345;870,345;870,0;0,0;0,345" o:connectangles="0,0,0,0,0"/>
                </v:shape>
                <v:shape id="Freeform 38" o:spid="_x0000_s1034" style="position:absolute;left:137;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" path="m172,172l,172,,,172,r,172xe" filled="f" strokecolor="#999998" strokeweight="1pt">
                  <v:path arrowok="t" o:connecttype="custom" o:connectlocs="172,172;0,172;0,0;172,0;172,172" o:connectangles="0,0,0,0,0"/>
                </v:shape>
                <v:shape id="Freeform 39" o:spid="_x0000_s1035" style="position:absolute;left:568;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" path="m172,172l,172,,,172,r,172xe" filled="f" strokecolor="#999998" strokeweight="1pt">
                  <v:path arrowok="t" o:connecttype="custom" o:connectlocs="172,172;0,172;0,0;172,0;172,172" o:connectangles="0,0,0,0,0"/>
                </v:shape>
                <v:shape id="Freeform 40" o:spid="_x0000_s1036" style="position:absolute;left:2;top:1194;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" path="m,345r870,l870,,,,,345xe" filled="f" strokecolor="#808285" strokeweight=".08817mm">
                  <v:path arrowok="t" o:connecttype="custom" o:connectlocs="0,345;870,345;870,0;0,0;0,345" o:connectangles="0,0,0,0,0"/>
                </v:shape>
                <v:shape id="Freeform 41" o:spid="_x0000_s1037" style="position:absolute;left:137;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" path="m172,172l,172,,,172,r,172xe" filled="f" strokecolor="#999998" strokeweight="1pt">
                  <v:path arrowok="t" o:connecttype="custom" o:connectlocs="172,172;0,172;0,0;172,0;172,172" o:connectangles="0,0,0,0,0"/>
                </v:shape>
                <v:shape id="Freeform 42" o:spid="_x0000_s1038" style="position:absolute;left:568;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" path="m172,172l,172,,,172,r,172xe" filled="f" strokecolor="#999998" strokeweight="1pt">
                  <v:path arrowok="t" o:connecttype="custom" o:connectlocs="172,172;0,172;0,0;172,0;172,172" o:connectangles="0,0,0,0,0"/>
                </v:shape>
                <v:shape id="Freeform 43" o:spid="_x0000_s1039" style="position:absolute;left:2;top:1590;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" path="m,345r870,l870,,,,,345xe" filled="f" strokecolor="#808285" strokeweight=".25pt">
                  <v:path arrowok="t" o:connecttype="custom" o:connectlocs="0,345;870,345;870,0;0,0;0,345" o:connectangles="0,0,0,0,0"/>
                </v:shape>
                <v:shape id="Freeform 44" o:spid="_x0000_s1040" style="position:absolute;left:137;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" path="m172,172l,172,,,172,r,172xe" filled="f" strokecolor="#999998" strokeweight="1pt">
                  <v:path arrowok="t" o:connecttype="custom" o:connectlocs="172,172;0,172;0,0;172,0;172,172" o:connectangles="0,0,0,0,0"/>
                </v:shape>
                <v:shape id="Freeform 45" o:spid="_x0000_s1041" style="position:absolute;left:568;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" path="m172,172l,172,,,172,r,172xe" filled="f" strokecolor="#999998" strokeweight="1pt">
                  <v:path arrowok="t" o:connecttype="custom" o:connectlocs="172,172;0,172;0,0;172,0;172,172" o:connectangles="0,0,0,0,0"/>
                </v:shape>
                <v:shape id="Freeform 46" o:spid="_x0000_s1042" style="position:absolute;left:566;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" path="m,201r201,l201,,,,,201xe" stroked="f">
                  <v:path arrowok="t" o:connecttype="custom" o:connectlocs="0,201;201,201;201,0;0,0;0,201" o:connectangles="0,0,0,0,0"/>
                </v:shape>
                <v:shape id="Freeform 47" o:spid="_x0000_s1043" style="position:absolute;left:576;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" path="m,181r181,l181,,,,,181xe" filled="f" strokecolor="#7f7f7f" strokeweight="1pt">
                  <v:path arrowok="t" o:connecttype="custom" o:connectlocs="0,181;181,181;181,0;0,0;0,181" o:connectangles="0,0,0,0,0"/>
                </v:shape>
                <v:shape id="Freeform 48" o:spid="_x0000_s1044" style="position:absolute;left:117;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" path="m,201r201,l201,,,,,201xe" stroked="f">
                  <v:path arrowok="t" o:connecttype="custom" o:connectlocs="0,201;201,201;201,0;0,0;0,201" o:connectangles="0,0,0,0,0"/>
                </v:shape>
                <v:shape id="Freeform 49" o:spid="_x0000_s1045" style="position:absolute;left:127;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" path="m,181r181,l181,,,,,181xe" filled="f" strokecolor="#7f7f7f" strokeweight="1pt">
                  <v:path arrowok="t" o:connecttype="custom" o:connectlocs="0,181;181,181;181,0;0,0;0,181" o:connectangles="0,0,0,0,0"/>
                </v:shape>
                <v:shape id="Freeform 50" o:spid="_x0000_s1046" style="position:absolute;left:552;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" path="m,201r201,l201,,,,,201xe" stroked="f">
                  <v:path arrowok="t" o:connecttype="custom" o:connectlocs="0,201;201,201;201,0;0,0;0,201" o:connectangles="0,0,0,0,0"/>
                </v:shape>
                <v:shape id="Freeform 51" o:spid="_x0000_s1047" style="position:absolute;left:562;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" path="m,181r181,l181,,,,,181xe" filled="f" strokecolor="#7f7f7f" strokeweight="1pt">
                  <v:path arrowok="t" o:connecttype="custom" o:connectlocs="0,181;181,181;181,0;0,0;0,181" o:connectangles="0,0,0,0,0"/>
                </v:shape>
                <v:shape id="Freeform 52" o:spid="_x0000_s1048" style="position:absolute;left:117;top:86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" path="m,201r201,l201,,,,,201xe" stroked="f">
                  <v:path arrowok="t" o:connecttype="custom" o:connectlocs="0,201;201,201;201,0;0,0;0,201" o:connectangles="0,0,0,0,0"/>
                </v:shape>
                <v:shape id="Freeform 53" o:spid="_x0000_s1049" style="position:absolute;left:127;top:87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" path="m,181r181,l181,,,,,181xe" filled="f" strokecolor="#7f7f7f" strokeweight="1pt">
                  <v:path arrowok="t" o:connecttype="custom" o:connectlocs="0,181;181,181;181,0;0,0;0,181" o:connectangles="0,0,0,0,0"/>
                </v:shape>
                <v:shape id="Freeform 54" o:spid="_x0000_s1050" style="position:absolute;left:552;top:86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" path="m,201r201,l201,,,,,201xe" stroked="f">
                  <v:path arrowok="t" o:connecttype="custom" o:connectlocs="0,201;201,201;201,0;0,0;0,201" o:connectangles="0,0,0,0,0"/>
                </v:shape>
                <v:shape id="Freeform 55" o:spid="_x0000_s1051" style="position:absolute;left:562;top:87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" path="m,181r181,l181,,,,,181xe" filled="f" strokecolor="#7f7f7f" strokeweight="1pt">
                  <v:path arrowok="t" o:connecttype="custom" o:connectlocs="0,181;181,181;181,0;0,0;0,181" o:connectangles="0,0,0,0,0"/>
                </v:shape>
                <v:shape id="Freeform 56" o:spid="_x0000_s1052" style="position:absolute;left:117;top:1261;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" path="m,201r201,l201,,,,,201xe" stroked="f">
                  <v:path arrowok="t" o:connecttype="custom" o:connectlocs="0,201;201,201;201,0;0,0;0,201" o:connectangles="0,0,0,0,0"/>
                </v:shape>
                <v:shape id="Freeform 57" o:spid="_x0000_s1053" style="position:absolute;left:127;top:1271;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" path="m,181r181,l181,,,,,181xe" filled="f" strokecolor="#7f7f7f" strokeweight="1pt">
                  <v:path arrowok="t" o:connecttype="custom" o:connectlocs="0,181;181,181;181,0;0,0;0,181" o:connectangles="0,0,0,0,0"/>
                </v:shape>
                <v:shape id="Freeform 58" o:spid="_x0000_s1054" style="position:absolute;left:552;top:1261;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" path="m,201r201,l201,,,,,201xe" stroked="f">
                  <v:path arrowok="t" o:connecttype="custom" o:connectlocs="0,201;201,201;201,0;0,0;0,201" o:connectangles="0,0,0,0,0"/>
                </v:shape>
                <v:shape id="Freeform 59" o:spid="_x0000_s1055" style="position:absolute;left:562;top:1271;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" path="m,181r181,l181,,,,,181xe" filled="f" strokecolor="#7f7f7f" strokeweight="1pt">
                  <v:path arrowok="t" o:connecttype="custom" o:connectlocs="0,181;181,181;181,0;0,0;0,181" o:connectangles="0,0,0,0,0"/>
                </v:shape>
                <v:shape id="Freeform 60" o:spid="_x0000_s1056" style="position:absolute;left:117;top:1657;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" path="m,201r201,l201,,,,,201xe" stroked="f">
                  <v:path arrowok="t" o:connecttype="custom" o:connectlocs="0,201;201,201;201,0;0,0;0,201" o:connectangles="0,0,0,0,0"/>
                </v:shape>
                <v:shape id="Freeform 61" o:spid="_x0000_s1057" style="position:absolute;left:127;top:1667;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" path="m,181r181,l181,,,,,181xe" filled="f" strokecolor="#7f7f7f" strokeweight="1pt">
                  <v:path arrowok="t" o:connecttype="custom" o:connectlocs="0,181;181,181;181,0;0,0;0,181" o:connectangles="0,0,0,0,0"/>
                </v:shape>
                <v:shape id="Freeform 62" o:spid="_x0000_s1058" style="position:absolute;left:552;top:1657;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" path="m,201r201,l201,,,,,201xe" stroked="f">
                  <v:path arrowok="t" o:connecttype="custom" o:connectlocs="0,201;201,201;201,0;0,0;0,201" o:connectangles="0,0,0,0,0"/>
                </v:shape>
                <v:shape id="Freeform 63" o:spid="_x0000_s1059" style="position:absolute;left:562;top:1667;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" path="m,181r181,l181,,,,,181xe" filled="f" strokecolor="#7f7f7f" strokeweight="1pt">
                  <v:path arrowok="t" o:connecttype="custom" o:connectlocs="0,181;181,181;181,0;0,0;0,181" o:connectangles="0,0,0,0,0"/>
                </v:shape>
                <v:shape id="Freeform 64" o:spid="_x0000_s1060" style="position:absolute;left:130;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" path="m,201r201,l201,,,,,201xe" stroked="f">
                  <v:path arrowok="t" o:connecttype="custom" o:connectlocs="0,201;201,201;201,0;0,0;0,201" o:connectangles="0,0,0,0,0"/>
                </v:shape>
                <v:shape id="Freeform 65" o:spid="_x0000_s1061" style="position:absolute;left:140;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" path="m,181r181,l181,,,,,181xe" filled="f" strokecolor="#7f7f7f" strokeweight="1pt">
                  <v:path arrowok="t" o:connecttype="custom" o:connectlocs="0,181;181,181;181,0;0,0;0,181"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3B" wp14:editId="17A2643C">
                <wp:extent cx="683895" cy="1233170"/>
                <wp:effectExtent l="9525" t="9525" r="1905" b="5080"/>
                <wp:docPr id="51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 cy="1233170"/>
                          <a:chOff x="0" y="0"/>
                          <a:chExt cx="1077" cy="1942"/>
                        </a:xfrm>
                      </wpg:grpSpPr>
                      <wps:wsp>
                        <wps:cNvPr id="512" name="Freeform 67"/>
                        <wps:cNvSpPr>
                          <a:spLocks/>
                        </wps:cNvSpPr>
                        <wps:spPr bwMode="auto">
                          <a:xfrm>
                            <a:off x="161" y="2"/>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68"/>
                        <wps:cNvSpPr>
                          <a:spLocks/>
                        </wps:cNvSpPr>
                        <wps:spPr bwMode="auto">
                          <a:xfrm>
                            <a:off x="297"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69"/>
                        <wps:cNvSpPr>
                          <a:spLocks/>
                        </wps:cNvSpPr>
                        <wps:spPr bwMode="auto">
                          <a:xfrm>
                            <a:off x="768"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70"/>
                        <wps:cNvSpPr>
                          <a:spLocks/>
                        </wps:cNvSpPr>
                        <wps:spPr bwMode="auto">
                          <a:xfrm>
                            <a:off x="156" y="403"/>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71"/>
                        <wps:cNvSpPr>
                          <a:spLocks/>
                        </wps:cNvSpPr>
                        <wps:spPr bwMode="auto">
                          <a:xfrm>
                            <a:off x="292"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72"/>
                        <wps:cNvSpPr>
                          <a:spLocks/>
                        </wps:cNvSpPr>
                        <wps:spPr bwMode="auto">
                          <a:xfrm>
                            <a:off x="763"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73"/>
                        <wps:cNvSpPr>
                          <a:spLocks/>
                        </wps:cNvSpPr>
                        <wps:spPr bwMode="auto">
                          <a:xfrm>
                            <a:off x="156" y="798"/>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74"/>
                        <wps:cNvSpPr>
                          <a:spLocks/>
                        </wps:cNvSpPr>
                        <wps:spPr bwMode="auto">
                          <a:xfrm>
                            <a:off x="292"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75"/>
                        <wps:cNvSpPr>
                          <a:spLocks/>
                        </wps:cNvSpPr>
                        <wps:spPr bwMode="auto">
                          <a:xfrm>
                            <a:off x="763"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76"/>
                        <wps:cNvSpPr>
                          <a:spLocks/>
                        </wps:cNvSpPr>
                        <wps:spPr bwMode="auto">
                          <a:xfrm>
                            <a:off x="156" y="1194"/>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77"/>
                        <wps:cNvSpPr>
                          <a:spLocks/>
                        </wps:cNvSpPr>
                        <wps:spPr bwMode="auto">
                          <a:xfrm>
                            <a:off x="292"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78"/>
                        <wps:cNvSpPr>
                          <a:spLocks/>
                        </wps:cNvSpPr>
                        <wps:spPr bwMode="auto">
                          <a:xfrm>
                            <a:off x="763"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79"/>
                        <wps:cNvSpPr>
                          <a:spLocks/>
                        </wps:cNvSpPr>
                        <wps:spPr bwMode="auto">
                          <a:xfrm>
                            <a:off x="156" y="1590"/>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80"/>
                        <wps:cNvSpPr>
                          <a:spLocks/>
                        </wps:cNvSpPr>
                        <wps:spPr bwMode="auto">
                          <a:xfrm>
                            <a:off x="292"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81"/>
                        <wps:cNvSpPr>
                          <a:spLocks/>
                        </wps:cNvSpPr>
                        <wps:spPr bwMode="auto">
                          <a:xfrm>
                            <a:off x="763"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82"/>
                        <wps:cNvSpPr>
                          <a:spLocks/>
                        </wps:cNvSpPr>
                        <wps:spPr bwMode="auto">
                          <a:xfrm>
                            <a:off x="9" y="9"/>
                            <a:ext cx="20" cy="1928"/>
                          </a:xfrm>
                          <a:custGeom>
                            <a:avLst/>
                            <a:gdLst>
                              <a:gd name="T0" fmla="*/ 0 w 20"/>
                              <a:gd name="T1" fmla="*/ 0 h 1928"/>
                              <a:gd name="T2" fmla="*/ 0 w 20"/>
                              <a:gd name="T3" fmla="*/ 1927 h 1928"/>
                            </a:gdLst>
                            <a:ahLst/>
                            <a:cxnLst>
                              <a:cxn ang="0">
                                <a:pos x="T0" y="T1"/>
                              </a:cxn>
                              <a:cxn ang="0">
                                <a:pos x="T2" y="T3"/>
                              </a:cxn>
                            </a:cxnLst>
                            <a:rect l="0" t="0" r="r" b="b"/>
                            <a:pathLst>
                              <a:path w="20" h="1928">
                                <a:moveTo>
                                  <a:pt x="0" y="0"/>
                                </a:moveTo>
                                <a:lnTo>
                                  <a:pt x="0" y="19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83"/>
                        <wps:cNvSpPr>
                          <a:spLocks/>
                        </wps:cNvSpPr>
                        <wps:spPr bwMode="auto">
                          <a:xfrm>
                            <a:off x="5" y="9"/>
                            <a:ext cx="80" cy="20"/>
                          </a:xfrm>
                          <a:custGeom>
                            <a:avLst/>
                            <a:gdLst>
                              <a:gd name="T0" fmla="*/ 0 w 80"/>
                              <a:gd name="T1" fmla="*/ 0 h 20"/>
                              <a:gd name="T2" fmla="*/ 79 w 80"/>
                              <a:gd name="T3" fmla="*/ 0 h 20"/>
                            </a:gdLst>
                            <a:ahLst/>
                            <a:cxnLst>
                              <a:cxn ang="0">
                                <a:pos x="T0" y="T1"/>
                              </a:cxn>
                              <a:cxn ang="0">
                                <a:pos x="T2" y="T3"/>
                              </a:cxn>
                            </a:cxnLst>
                            <a:rect l="0" t="0" r="r" b="b"/>
                            <a:pathLst>
                              <a:path w="80" h="20">
                                <a:moveTo>
                                  <a:pt x="0" y="0"/>
                                </a:moveTo>
                                <a:lnTo>
                                  <a:pt x="7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84"/>
                        <wps:cNvSpPr>
                          <a:spLocks/>
                        </wps:cNvSpPr>
                        <wps:spPr bwMode="auto">
                          <a:xfrm>
                            <a:off x="9" y="1931"/>
                            <a:ext cx="75" cy="20"/>
                          </a:xfrm>
                          <a:custGeom>
                            <a:avLst/>
                            <a:gdLst>
                              <a:gd name="T0" fmla="*/ 0 w 75"/>
                              <a:gd name="T1" fmla="*/ 0 h 20"/>
                              <a:gd name="T2" fmla="*/ 75 w 75"/>
                              <a:gd name="T3" fmla="*/ 0 h 20"/>
                            </a:gdLst>
                            <a:ahLst/>
                            <a:cxnLst>
                              <a:cxn ang="0">
                                <a:pos x="T0" y="T1"/>
                              </a:cxn>
                              <a:cxn ang="0">
                                <a:pos x="T2" y="T3"/>
                              </a:cxn>
                            </a:cxnLst>
                            <a:rect l="0" t="0" r="r" b="b"/>
                            <a:pathLst>
                              <a:path w="75" h="20">
                                <a:moveTo>
                                  <a:pt x="0" y="0"/>
                                </a:moveTo>
                                <a:lnTo>
                                  <a:pt x="7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85"/>
                        <wps:cNvSpPr>
                          <a:spLocks/>
                        </wps:cNvSpPr>
                        <wps:spPr bwMode="auto">
                          <a:xfrm>
                            <a:off x="27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86"/>
                        <wps:cNvSpPr>
                          <a:spLocks/>
                        </wps:cNvSpPr>
                        <wps:spPr bwMode="auto">
                          <a:xfrm>
                            <a:off x="28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87"/>
                        <wps:cNvSpPr>
                          <a:spLocks/>
                        </wps:cNvSpPr>
                        <wps:spPr bwMode="auto">
                          <a:xfrm>
                            <a:off x="276" y="87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88"/>
                        <wps:cNvSpPr>
                          <a:spLocks/>
                        </wps:cNvSpPr>
                        <wps:spPr bwMode="auto">
                          <a:xfrm>
                            <a:off x="286" y="88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699">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89"/>
                        <wps:cNvSpPr>
                          <a:spLocks/>
                        </wps:cNvSpPr>
                        <wps:spPr bwMode="auto">
                          <a:xfrm>
                            <a:off x="276"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90"/>
                        <wps:cNvSpPr>
                          <a:spLocks/>
                        </wps:cNvSpPr>
                        <wps:spPr bwMode="auto">
                          <a:xfrm>
                            <a:off x="286"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91"/>
                        <wps:cNvSpPr>
                          <a:spLocks/>
                        </wps:cNvSpPr>
                        <wps:spPr bwMode="auto">
                          <a:xfrm>
                            <a:off x="276"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92"/>
                        <wps:cNvSpPr>
                          <a:spLocks/>
                        </wps:cNvSpPr>
                        <wps:spPr bwMode="auto">
                          <a:xfrm>
                            <a:off x="286"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93"/>
                        <wps:cNvSpPr>
                          <a:spLocks/>
                        </wps:cNvSpPr>
                        <wps:spPr bwMode="auto">
                          <a:xfrm>
                            <a:off x="276"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94"/>
                        <wps:cNvSpPr>
                          <a:spLocks/>
                        </wps:cNvSpPr>
                        <wps:spPr bwMode="auto">
                          <a:xfrm>
                            <a:off x="286"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95"/>
                        <wps:cNvSpPr>
                          <a:spLocks/>
                        </wps:cNvSpPr>
                        <wps:spPr bwMode="auto">
                          <a:xfrm>
                            <a:off x="754"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96"/>
                        <wps:cNvSpPr>
                          <a:spLocks/>
                        </wps:cNvSpPr>
                        <wps:spPr bwMode="auto">
                          <a:xfrm>
                            <a:off x="764"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97"/>
                        <wps:cNvSpPr>
                          <a:spLocks/>
                        </wps:cNvSpPr>
                        <wps:spPr bwMode="auto">
                          <a:xfrm>
                            <a:off x="754"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98"/>
                        <wps:cNvSpPr>
                          <a:spLocks/>
                        </wps:cNvSpPr>
                        <wps:spPr bwMode="auto">
                          <a:xfrm>
                            <a:off x="764"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99"/>
                        <wps:cNvSpPr>
                          <a:spLocks/>
                        </wps:cNvSpPr>
                        <wps:spPr bwMode="auto">
                          <a:xfrm>
                            <a:off x="754"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100"/>
                        <wps:cNvSpPr>
                          <a:spLocks/>
                        </wps:cNvSpPr>
                        <wps:spPr bwMode="auto">
                          <a:xfrm>
                            <a:off x="764"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Freeform 101"/>
                        <wps:cNvSpPr>
                          <a:spLocks/>
                        </wps:cNvSpPr>
                        <wps:spPr bwMode="auto">
                          <a:xfrm>
                            <a:off x="754" y="126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102"/>
                        <wps:cNvSpPr>
                          <a:spLocks/>
                        </wps:cNvSpPr>
                        <wps:spPr bwMode="auto">
                          <a:xfrm>
                            <a:off x="764" y="127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103"/>
                        <wps:cNvSpPr>
                          <a:spLocks/>
                        </wps:cNvSpPr>
                        <wps:spPr bwMode="auto">
                          <a:xfrm>
                            <a:off x="754"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104"/>
                        <wps:cNvSpPr>
                          <a:spLocks/>
                        </wps:cNvSpPr>
                        <wps:spPr bwMode="auto">
                          <a:xfrm>
                            <a:off x="764"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5FE32D" id="Group 66" o:spid="_x0000_s1026" style="width:53.85pt;height:97.1pt;mso-position-horizontal-relative:char;mso-position-vertical-relative:line" coordsize="1077,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">
                <v:shape id="Freeform 67" o:spid="_x0000_s1027" style="position:absolute;left:161;top:2;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" path="m,345r911,l911,,,,,345xe" filled="f" strokecolor="#808285" strokeweight=".09031mm">
                  <v:path arrowok="t" o:connecttype="custom" o:connectlocs="0,345;911,345;911,0;0,0;0,345" o:connectangles="0,0,0,0,0"/>
                </v:shape>
                <v:shape id="Freeform 68" o:spid="_x0000_s1028" style="position:absolute;left:297;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" path="m172,172l,172,,,172,r,172xe" filled="f" strokecolor="#999998" strokeweight="1pt">
                  <v:path arrowok="t" o:connecttype="custom" o:connectlocs="172,172;0,172;0,0;172,0;172,172" o:connectangles="0,0,0,0,0"/>
                </v:shape>
                <v:shape id="Freeform 69" o:spid="_x0000_s1029" style="position:absolute;left:768;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" path="m172,172l,172,,,172,r,172xe" filled="f" strokecolor="#999998" strokeweight="1pt">
                  <v:path arrowok="t" o:connecttype="custom" o:connectlocs="172,172;0,172;0,0;172,0;172,172" o:connectangles="0,0,0,0,0"/>
                </v:shape>
                <v:shape id="Freeform 70" o:spid="_x0000_s1030" style="position:absolute;left:156;top:403;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" path="m,345r911,l911,,,,,345xe" filled="f" strokecolor="#808285" strokeweight=".09031mm">
                  <v:path arrowok="t" o:connecttype="custom" o:connectlocs="0,345;911,345;911,0;0,0;0,345" o:connectangles="0,0,0,0,0"/>
                </v:shape>
                <v:shape id="Freeform 71" o:spid="_x0000_s1031" style="position:absolute;left:292;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" path="m172,172l,172,,,172,r,172xe" filled="f" strokecolor="#999998" strokeweight="1pt">
                  <v:path arrowok="t" o:connecttype="custom" o:connectlocs="172,172;0,172;0,0;172,0;172,172" o:connectangles="0,0,0,0,0"/>
                </v:shape>
                <v:shape id="Freeform 72" o:spid="_x0000_s1032" style="position:absolute;left:763;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" path="m172,172l,172,,,172,r,172xe" filled="f" strokecolor="#999998" strokeweight="1pt">
                  <v:path arrowok="t" o:connecttype="custom" o:connectlocs="172,172;0,172;0,0;172,0;172,172" o:connectangles="0,0,0,0,0"/>
                </v:shape>
                <v:shape id="Freeform 73" o:spid="_x0000_s1033" style="position:absolute;left:156;top:798;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" path="m,345r911,l911,,,,,345xe" filled="f" strokecolor="#808285" strokeweight=".09031mm">
                  <v:path arrowok="t" o:connecttype="custom" o:connectlocs="0,345;911,345;911,0;0,0;0,345" o:connectangles="0,0,0,0,0"/>
                </v:shape>
                <v:shape id="Freeform 74" o:spid="_x0000_s1034" style="position:absolute;left:292;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" path="m172,172l,172,,,172,r,172xe" filled="f" strokecolor="#999998" strokeweight="1pt">
                  <v:path arrowok="t" o:connecttype="custom" o:connectlocs="172,172;0,172;0,0;172,0;172,172" o:connectangles="0,0,0,0,0"/>
                </v:shape>
                <v:shape id="Freeform 75" o:spid="_x0000_s1035" style="position:absolute;left:763;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" path="m172,172l,172,,,172,r,172xe" filled="f" strokecolor="#999998" strokeweight="1pt">
                  <v:path arrowok="t" o:connecttype="custom" o:connectlocs="172,172;0,172;0,0;172,0;172,172" o:connectangles="0,0,0,0,0"/>
                </v:shape>
                <v:shape id="Freeform 76" o:spid="_x0000_s1036" style="position:absolute;left:156;top:1194;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" path="m,345r911,l911,,,,,345xe" filled="f" strokecolor="#808285" strokeweight=".09031mm">
                  <v:path arrowok="t" o:connecttype="custom" o:connectlocs="0,345;911,345;911,0;0,0;0,345" o:connectangles="0,0,0,0,0"/>
                </v:shape>
                <v:shape id="Freeform 77" o:spid="_x0000_s1037" style="position:absolute;left:292;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" path="m172,172l,172,,,172,r,172xe" filled="f" strokecolor="#999998" strokeweight="1pt">
                  <v:path arrowok="t" o:connecttype="custom" o:connectlocs="172,172;0,172;0,0;172,0;172,172" o:connectangles="0,0,0,0,0"/>
                </v:shape>
                <v:shape id="Freeform 78" o:spid="_x0000_s1038" style="position:absolute;left:763;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" path="m172,172l,172,,,172,r,172xe" filled="f" strokecolor="#999998" strokeweight="1pt">
                  <v:path arrowok="t" o:connecttype="custom" o:connectlocs="172,172;0,172;0,0;172,0;172,172" o:connectangles="0,0,0,0,0"/>
                </v:shape>
                <v:shape id="Freeform 79" o:spid="_x0000_s1039" style="position:absolute;left:156;top:1590;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" path="m,345r911,l911,,,,,345xe" filled="f" strokecolor="#808285" strokeweight=".09031mm">
                  <v:path arrowok="t" o:connecttype="custom" o:connectlocs="0,345;911,345;911,0;0,0;0,345" o:connectangles="0,0,0,0,0"/>
                </v:shape>
                <v:shape id="Freeform 80" o:spid="_x0000_s1040" style="position:absolute;left:292;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" path="m172,172l,172,,,172,r,172xe" filled="f" strokecolor="#999998" strokeweight="1pt">
                  <v:path arrowok="t" o:connecttype="custom" o:connectlocs="172,172;0,172;0,0;172,0;172,172" o:connectangles="0,0,0,0,0"/>
                </v:shape>
                <v:shape id="Freeform 81" o:spid="_x0000_s1041" style="position:absolute;left:763;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" path="m172,172l,172,,,172,r,172xe" filled="f" strokecolor="#999998" strokeweight="1pt">
                  <v:path arrowok="t" o:connecttype="custom" o:connectlocs="172,172;0,172;0,0;172,0;172,172" o:connectangles="0,0,0,0,0"/>
                </v:shape>
                <v:shape id="Freeform 82" o:spid="_x0000_s1042" style="position:absolute;left:9;top:9;width:20;height:1928;visibility:visible;mso-wrap-style:square;v-text-anchor:top" coordsize="20,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" path="m,l,1927e" filled="f" strokeweight=".5pt">
                  <v:path arrowok="t" o:connecttype="custom" o:connectlocs="0,0;0,1927" o:connectangles="0,0"/>
                </v:shape>
                <v:shape id="Freeform 83" o:spid="_x0000_s1043" style="position:absolute;left:5;top:9;width:80;height:20;visibility:visible;mso-wrap-style:square;v-text-anchor:top" coordsize="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" path="m,l79,e" filled="f" strokeweight=".5pt">
                  <v:path arrowok="t" o:connecttype="custom" o:connectlocs="0,0;79,0" o:connectangles="0,0"/>
                </v:shape>
                <v:shape id="Freeform 84" o:spid="_x0000_s1044" style="position:absolute;left:9;top:1931;width:75;height:20;visibility:visible;mso-wrap-style:square;v-text-anchor:top" coordsize="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" path="m,l75,e" filled="f" strokeweight=".5pt">
                  <v:path arrowok="t" o:connecttype="custom" o:connectlocs="0,0;75,0" o:connectangles="0,0"/>
                </v:shape>
                <v:shape id="Freeform 85" o:spid="_x0000_s1045" style="position:absolute;left:276;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" path="m,201r201,l201,,,,,201xe" stroked="f">
                  <v:path arrowok="t" o:connecttype="custom" o:connectlocs="0,201;201,201;201,0;0,0;0,201" o:connectangles="0,0,0,0,0"/>
                </v:shape>
                <v:shape id="Freeform 86" o:spid="_x0000_s1046" style="position:absolute;left:286;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" path="m,181r181,l181,,,,,181xe" filled="f" strokecolor="#7f7f7f" strokeweight="1pt">
                  <v:path arrowok="t" o:connecttype="custom" o:connectlocs="0,181;181,181;181,0;0,0;0,181" o:connectangles="0,0,0,0,0"/>
                </v:shape>
                <v:shape id="Freeform 87" o:spid="_x0000_s1047" style="position:absolute;left:276;top:87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" path="m,201r201,l201,,,,,201xe" stroked="f">
                  <v:path arrowok="t" o:connecttype="custom" o:connectlocs="0,201;201,201;201,0;0,0;0,201" o:connectangles="0,0,0,0,0"/>
                </v:shape>
                <v:shape id="Freeform 88" o:spid="_x0000_s1048" style="position:absolute;left:286;top:88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" path="m,181r181,l181,,,,,181xe" filled="f" strokecolor="#7f7f7f" strokeweight=".35275mm">
                  <v:path arrowok="t" o:connecttype="custom" o:connectlocs="0,181;181,181;181,0;0,0;0,181" o:connectangles="0,0,0,0,0"/>
                </v:shape>
                <v:shape id="Freeform 89" o:spid="_x0000_s1049" style="position:absolute;left:276;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" path="m,201r201,l201,,,,,201xe" stroked="f">
                  <v:path arrowok="t" o:connecttype="custom" o:connectlocs="0,201;201,201;201,0;0,0;0,201" o:connectangles="0,0,0,0,0"/>
                </v:shape>
                <v:shape id="Freeform 90" o:spid="_x0000_s1050" style="position:absolute;left:286;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" path="m,181r181,l181,,,,,181xe" filled="f" strokecolor="#7f7f7f" strokeweight="1pt">
                  <v:path arrowok="t" o:connecttype="custom" o:connectlocs="0,181;181,181;181,0;0,0;0,181" o:connectangles="0,0,0,0,0"/>
                </v:shape>
                <v:shape id="Freeform 91" o:spid="_x0000_s1051" style="position:absolute;left:276;top:1261;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" path="m,201r201,l201,,,,,201xe" stroked="f">
                  <v:path arrowok="t" o:connecttype="custom" o:connectlocs="0,201;201,201;201,0;0,0;0,201" o:connectangles="0,0,0,0,0"/>
                </v:shape>
                <v:shape id="Freeform 92" o:spid="_x0000_s1052" style="position:absolute;left:286;top:1271;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" path="m,181r181,l181,,,,,181xe" filled="f" strokecolor="#7f7f7f" strokeweight="1pt">
                  <v:path arrowok="t" o:connecttype="custom" o:connectlocs="0,181;181,181;181,0;0,0;0,181" o:connectangles="0,0,0,0,0"/>
                </v:shape>
                <v:shape id="Freeform 93" o:spid="_x0000_s1053" style="position:absolute;left:276;top:1660;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" path="m,201r201,l201,,,,,201xe" stroked="f">
                  <v:path arrowok="t" o:connecttype="custom" o:connectlocs="0,201;201,201;201,0;0,0;0,201" o:connectangles="0,0,0,0,0"/>
                </v:shape>
                <v:shape id="Freeform 94" o:spid="_x0000_s1054" style="position:absolute;left:286;top:1670;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" path="m,181r181,l181,,,,,181xe" filled="f" strokecolor="#7f7f7f" strokeweight="1pt">
                  <v:path arrowok="t" o:connecttype="custom" o:connectlocs="0,181;181,181;181,0;0,0;0,181" o:connectangles="0,0,0,0,0"/>
                </v:shape>
                <v:shape id="Freeform 95" o:spid="_x0000_s1055" style="position:absolute;left:754;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" path="m,201r201,l201,,,,,201xe" stroked="f">
                  <v:path arrowok="t" o:connecttype="custom" o:connectlocs="0,201;201,201;201,0;0,0;0,201" o:connectangles="0,0,0,0,0"/>
                </v:shape>
                <v:shape id="Freeform 96" o:spid="_x0000_s1056" style="position:absolute;left:764;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" path="m,181r181,l181,,,,,181xe" filled="f" strokecolor="#7f7f7f" strokeweight="1pt">
                  <v:path arrowok="t" o:connecttype="custom" o:connectlocs="0,181;181,181;181,0;0,0;0,181" o:connectangles="0,0,0,0,0"/>
                </v:shape>
                <v:shape id="Freeform 97" o:spid="_x0000_s1057" style="position:absolute;left:754;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" path="m,201r201,l201,,,,,201xe" stroked="f">
                  <v:path arrowok="t" o:connecttype="custom" o:connectlocs="0,201;201,201;201,0;0,0;0,201" o:connectangles="0,0,0,0,0"/>
                </v:shape>
                <v:shape id="Freeform 98" o:spid="_x0000_s1058" style="position:absolute;left:764;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" path="m,181r181,l181,,,,,181xe" filled="f" strokecolor="#7f7f7f" strokeweight="1pt">
                  <v:path arrowok="t" o:connecttype="custom" o:connectlocs="0,181;181,181;181,0;0,0;0,181" o:connectangles="0,0,0,0,0"/>
                </v:shape>
                <v:shape id="Freeform 99" o:spid="_x0000_s1059" style="position:absolute;left:754;top:86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" path="m,201r201,l201,,,,,201xe" stroked="f">
                  <v:path arrowok="t" o:connecttype="custom" o:connectlocs="0,201;201,201;201,0;0,0;0,201" o:connectangles="0,0,0,0,0"/>
                </v:shape>
                <v:shape id="Freeform 100" o:spid="_x0000_s1060" style="position:absolute;left:764;top:87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" path="m,181r181,l181,,,,,181xe" filled="f" strokecolor="#7f7f7f" strokeweight="1pt">
                  <v:path arrowok="t" o:connecttype="custom" o:connectlocs="0,181;181,181;181,0;0,0;0,181" o:connectangles="0,0,0,0,0"/>
                </v:shape>
                <v:shape id="Freeform 101" o:spid="_x0000_s1061" style="position:absolute;left:754;top:1264;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" path="m,201r201,l201,,,,,201xe" stroked="f">
                  <v:path arrowok="t" o:connecttype="custom" o:connectlocs="0,201;201,201;201,0;0,0;0,201" o:connectangles="0,0,0,0,0"/>
                </v:shape>
                <v:shape id="Freeform 102" o:spid="_x0000_s1062" style="position:absolute;left:764;top:1274;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" path="m,181r181,l181,,,,,181xe" filled="f" strokecolor="#7f7f7f" strokeweight="1pt">
                  <v:path arrowok="t" o:connecttype="custom" o:connectlocs="0,181;181,181;181,0;0,0;0,181" o:connectangles="0,0,0,0,0"/>
                </v:shape>
                <v:shape id="Freeform 103" o:spid="_x0000_s1063" style="position:absolute;left:754;top:1660;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" path="m,201r201,l201,,,,,201xe" stroked="f">
                  <v:path arrowok="t" o:connecttype="custom" o:connectlocs="0,201;201,201;201,0;0,0;0,201" o:connectangles="0,0,0,0,0"/>
                </v:shape>
                <v:shape id="Freeform 104" o:spid="_x0000_s1064" style="position:absolute;left:764;top:1670;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" path="m,181r181,l181,,,,,181xe" filled="f" strokecolor="#7f7f7f" strokeweight="1pt">
                  <v:path arrowok="t" o:connecttype="custom" o:connectlocs="0,181;181,181;181,0;0,0;0,181" o:connectangles="0,0,0,0,0"/>
                </v:shape>
                <w10:anchorlock/>
              </v:group>
            </w:pict>
          </mc:Fallback>
        </mc:AlternateContent>
      </w:r>
    </w:p>
    <w:p w14:paraId="17A263AF" w14:textId="77777777" w:rsidR="006A6658" w:rsidRDefault="006A6658">
      <w:pPr>
        <w:pStyle w:val="BodyText"/>
        <w:kinsoku w:val="0"/>
        <w:overflowPunct w:val="0"/>
        <w:spacing w:before="3"/>
        <w:ind w:left="0"/>
        <w:rPr>
          <w:sz w:val="11"/>
          <w:szCs w:val="11"/>
        </w:rPr>
      </w:pPr>
    </w:p>
    <w:p w14:paraId="17A263B0"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3D" wp14:editId="4064F4DA">
                <wp:extent cx="9601200" cy="206734"/>
                <wp:effectExtent l="0" t="0" r="0" b="3175"/>
                <wp:docPr id="507" name="Group 105" descr="Step 2.  Do any Household Members (including you) currently participate in one or more of the following assistance programs: SNAP, TANF, or FDPI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06734"/>
                          <a:chOff x="0" y="0"/>
                          <a:chExt cx="15120" cy="414"/>
                        </a:xfrm>
                      </wpg:grpSpPr>
                      <wps:wsp>
                        <wps:cNvPr id="508" name="Freeform 106"/>
                        <wps:cNvSpPr>
                          <a:spLocks/>
                        </wps:cNvSpPr>
                        <wps:spPr bwMode="auto">
                          <a:xfrm>
                            <a:off x="981" y="0"/>
                            <a:ext cx="14138" cy="414"/>
                          </a:xfrm>
                          <a:custGeom>
                            <a:avLst/>
                            <a:gdLst>
                              <a:gd name="T0" fmla="*/ 0 w 14138"/>
                              <a:gd name="T1" fmla="*/ 414 h 414"/>
                              <a:gd name="T2" fmla="*/ 14138 w 14138"/>
                              <a:gd name="T3" fmla="*/ 414 h 414"/>
                              <a:gd name="T4" fmla="*/ 14138 w 14138"/>
                              <a:gd name="T5" fmla="*/ 0 h 414"/>
                              <a:gd name="T6" fmla="*/ 0 w 14138"/>
                              <a:gd name="T7" fmla="*/ 0 h 414"/>
                              <a:gd name="T8" fmla="*/ 0 w 14138"/>
                              <a:gd name="T9" fmla="*/ 414 h 414"/>
                            </a:gdLst>
                            <a:ahLst/>
                            <a:cxnLst>
                              <a:cxn ang="0">
                                <a:pos x="T0" y="T1"/>
                              </a:cxn>
                              <a:cxn ang="0">
                                <a:pos x="T2" y="T3"/>
                              </a:cxn>
                              <a:cxn ang="0">
                                <a:pos x="T4" y="T5"/>
                              </a:cxn>
                              <a:cxn ang="0">
                                <a:pos x="T6" y="T7"/>
                              </a:cxn>
                              <a:cxn ang="0">
                                <a:pos x="T8" y="T9"/>
                              </a:cxn>
                            </a:cxnLst>
                            <a:rect l="0" t="0" r="r" b="b"/>
                            <a:pathLst>
                              <a:path w="14138" h="414">
                                <a:moveTo>
                                  <a:pt x="0" y="414"/>
                                </a:moveTo>
                                <a:lnTo>
                                  <a:pt x="14138" y="414"/>
                                </a:lnTo>
                                <a:lnTo>
                                  <a:pt x="14138"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107"/>
                        <wps:cNvSpPr>
                          <a:spLocks/>
                        </wps:cNvSpPr>
                        <wps:spPr bwMode="auto">
                          <a:xfrm>
                            <a:off x="0" y="0"/>
                            <a:ext cx="982" cy="414"/>
                          </a:xfrm>
                          <a:custGeom>
                            <a:avLst/>
                            <a:gdLst>
                              <a:gd name="T0" fmla="*/ 0 w 982"/>
                              <a:gd name="T1" fmla="*/ 413 h 414"/>
                              <a:gd name="T2" fmla="*/ 981 w 982"/>
                              <a:gd name="T3" fmla="*/ 413 h 414"/>
                              <a:gd name="T4" fmla="*/ 981 w 982"/>
                              <a:gd name="T5" fmla="*/ 0 h 414"/>
                              <a:gd name="T6" fmla="*/ 0 w 982"/>
                              <a:gd name="T7" fmla="*/ 0 h 414"/>
                              <a:gd name="T8" fmla="*/ 0 w 982"/>
                              <a:gd name="T9" fmla="*/ 413 h 414"/>
                            </a:gdLst>
                            <a:ahLst/>
                            <a:cxnLst>
                              <a:cxn ang="0">
                                <a:pos x="T0" y="T1"/>
                              </a:cxn>
                              <a:cxn ang="0">
                                <a:pos x="T2" y="T3"/>
                              </a:cxn>
                              <a:cxn ang="0">
                                <a:pos x="T4" y="T5"/>
                              </a:cxn>
                              <a:cxn ang="0">
                                <a:pos x="T6" y="T7"/>
                              </a:cxn>
                              <a:cxn ang="0">
                                <a:pos x="T8" y="T9"/>
                              </a:cxn>
                            </a:cxnLst>
                            <a:rect l="0" t="0" r="r" b="b"/>
                            <a:pathLst>
                              <a:path w="982" h="414">
                                <a:moveTo>
                                  <a:pt x="0" y="413"/>
                                </a:moveTo>
                                <a:lnTo>
                                  <a:pt x="981" y="413"/>
                                </a:lnTo>
                                <a:lnTo>
                                  <a:pt x="981"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Text Box 108"/>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6" w14:textId="77777777" w:rsidR="00DF2AC6" w:rsidRDefault="00DF2AC6">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Pr>
                                  <w:b/>
                                  <w:bCs/>
                                  <w:color w:val="FFFFFF"/>
                                  <w:spacing w:val="-2"/>
                                  <w:sz w:val="16"/>
                                  <w:szCs w:val="16"/>
                                </w:rPr>
                                <w:t>SNAP,</w:t>
                              </w:r>
                              <w:r>
                                <w:rPr>
                                  <w:b/>
                                  <w:bCs/>
                                  <w:color w:val="FFFFFF"/>
                                  <w:spacing w:val="-4"/>
                                  <w:sz w:val="16"/>
                                  <w:szCs w:val="16"/>
                                </w:rPr>
                                <w:t xml:space="preserve"> </w:t>
                              </w:r>
                              <w:r>
                                <w:rPr>
                                  <w:b/>
                                  <w:bCs/>
                                  <w:color w:val="FFFFFF"/>
                                  <w:spacing w:val="-2"/>
                                  <w:sz w:val="16"/>
                                  <w:szCs w:val="16"/>
                                </w:rPr>
                                <w:t>TANF,</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FDPIR?</w:t>
                              </w:r>
                            </w:p>
                          </w:txbxContent>
                        </wps:txbx>
                        <wps:bodyPr rot="0" vert="horz" wrap="square" lIns="0" tIns="0" rIns="0" bIns="0" anchor="t" anchorCtr="0" upright="1">
                          <a:noAutofit/>
                        </wps:bodyPr>
                      </wps:wsp>
                    </wpg:wgp>
                  </a:graphicData>
                </a:graphic>
              </wp:inline>
            </w:drawing>
          </mc:Choice>
          <mc:Fallback>
            <w:pict>
              <v:group w14:anchorId="17A2643D" id="Group 105" o:spid="_x0000_s1037" alt="Step 2.  Do any Household Members (including you) currently participate in one or more of the following assistance programs: SNAP, TANF, or FDPIR?" style="width:756pt;height:16.3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">
                <v:shape id="Freeform 106" o:spid="_x0000_s1038" style="position:absolute;left:981;width:14138;height:414;visibility:visible;mso-wrap-style:square;v-text-anchor:top" coordsize="1413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" path="m,414r14138,l14138,,,,,414xe" fillcolor="#33ae6f" stroked="f">
                  <v:path arrowok="t" o:connecttype="custom" o:connectlocs="0,414;14138,414;14138,0;0,0;0,414" o:connectangles="0,0,0,0,0"/>
                </v:shape>
                <v:shape id="Freeform 107" o:spid="_x0000_s1039"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" path="m,413r981,l981,,,,,413xe" fillcolor="#1f823f" stroked="f">
                  <v:path arrowok="t" o:connecttype="custom" o:connectlocs="0,413;981,413;981,0;0,0;0,413" o:connectangles="0,0,0,0,0"/>
                </v:shape>
                <v:shape id="Text Box 108" o:spid="_x0000_s1040" type="#_x0000_t202" style="position:absolute;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srwwAAANwAAAAPAAAAZHJzL2Rvd25yZXYueG1sRE/Pa8Iw&#10;FL4P/B/CE3abaQeT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4hrK8MAAADcAAAADwAA&#10;AAAAAAAAAAAAAAAHAgAAZHJzL2Rvd25yZXYueG1sUEsFBgAAAAADAAMAtwAAAPcCAAAAAA==&#10;" filled="f" stroked="f">
                  <v:textbox inset="0,0,0,0">
                    <w:txbxContent>
                      <w:p w14:paraId="17A265A6" w14:textId="77777777" w:rsidR="00DF2AC6" w:rsidRDefault="00DF2AC6">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Pr>
                            <w:b/>
                            <w:bCs/>
                            <w:color w:val="FFFFFF"/>
                            <w:spacing w:val="-2"/>
                            <w:sz w:val="16"/>
                            <w:szCs w:val="16"/>
                          </w:rPr>
                          <w:t>SNAP,</w:t>
                        </w:r>
                        <w:r>
                          <w:rPr>
                            <w:b/>
                            <w:bCs/>
                            <w:color w:val="FFFFFF"/>
                            <w:spacing w:val="-4"/>
                            <w:sz w:val="16"/>
                            <w:szCs w:val="16"/>
                          </w:rPr>
                          <w:t xml:space="preserve"> </w:t>
                        </w:r>
                        <w:r>
                          <w:rPr>
                            <w:b/>
                            <w:bCs/>
                            <w:color w:val="FFFFFF"/>
                            <w:spacing w:val="-2"/>
                            <w:sz w:val="16"/>
                            <w:szCs w:val="16"/>
                          </w:rPr>
                          <w:t>TANF,</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FDPIR?</w:t>
                        </w:r>
                      </w:p>
                    </w:txbxContent>
                  </v:textbox>
                </v:shape>
                <w10:anchorlock/>
              </v:group>
            </w:pict>
          </mc:Fallback>
        </mc:AlternateContent>
      </w:r>
    </w:p>
    <w:p w14:paraId="17A263B1" w14:textId="77777777" w:rsidR="006A6658" w:rsidRDefault="006A6658">
      <w:pPr>
        <w:pStyle w:val="BodyText"/>
        <w:kinsoku w:val="0"/>
        <w:overflowPunct w:val="0"/>
        <w:spacing w:before="5"/>
        <w:ind w:left="0"/>
        <w:rPr>
          <w:sz w:val="12"/>
          <w:szCs w:val="12"/>
        </w:rPr>
      </w:pPr>
    </w:p>
    <w:p w14:paraId="17A263B2" w14:textId="77777777" w:rsidR="006A6658" w:rsidRDefault="006A6658">
      <w:pPr>
        <w:pStyle w:val="BodyText"/>
        <w:kinsoku w:val="0"/>
        <w:overflowPunct w:val="0"/>
        <w:spacing w:before="5"/>
        <w:ind w:left="0"/>
        <w:rPr>
          <w:sz w:val="12"/>
          <w:szCs w:val="12"/>
        </w:rPr>
        <w:sectPr w:rsidR="006A6658">
          <w:type w:val="continuous"/>
          <w:pgSz w:w="15840" w:h="12240" w:orient="landscape"/>
          <w:pgMar w:top="280" w:right="240" w:bottom="0" w:left="240" w:header="720" w:footer="720" w:gutter="0"/>
          <w:cols w:space="720" w:equalWidth="0">
            <w:col w:w="15360"/>
          </w:cols>
          <w:noEndnote/>
        </w:sectPr>
      </w:pPr>
    </w:p>
    <w:p w14:paraId="17A263B3" w14:textId="77777777" w:rsidR="006A6658" w:rsidRDefault="006A6658">
      <w:pPr>
        <w:pStyle w:val="BodyText"/>
        <w:tabs>
          <w:tab w:val="left" w:pos="2794"/>
          <w:tab w:val="left" w:pos="4642"/>
        </w:tabs>
        <w:kinsoku w:val="0"/>
        <w:overflowPunct w:val="0"/>
        <w:spacing w:before="76"/>
        <w:ind w:left="2105"/>
        <w:rPr>
          <w:spacing w:val="-1"/>
          <w:sz w:val="15"/>
          <w:szCs w:val="15"/>
        </w:rPr>
      </w:pPr>
      <w:r>
        <w:rPr>
          <w:b/>
          <w:bCs/>
          <w:spacing w:val="-1"/>
          <w:sz w:val="15"/>
          <w:szCs w:val="15"/>
        </w:rPr>
        <w:t>If</w:t>
      </w:r>
      <w:r>
        <w:rPr>
          <w:b/>
          <w:bCs/>
          <w:spacing w:val="-2"/>
          <w:sz w:val="15"/>
          <w:szCs w:val="15"/>
        </w:rPr>
        <w:t xml:space="preserve"> </w:t>
      </w:r>
      <w:r>
        <w:rPr>
          <w:b/>
          <w:bCs/>
          <w:spacing w:val="-1"/>
          <w:sz w:val="15"/>
          <w:szCs w:val="15"/>
        </w:rPr>
        <w:t>NO</w:t>
      </w:r>
      <w:r>
        <w:rPr>
          <w:b/>
          <w:bCs/>
          <w:spacing w:val="-1"/>
          <w:sz w:val="15"/>
          <w:szCs w:val="15"/>
        </w:rPr>
        <w:tab/>
      </w:r>
      <w:r>
        <w:rPr>
          <w:rFonts w:ascii="Trebuchet MS" w:hAnsi="Trebuchet MS" w:cs="Trebuchet MS"/>
          <w:position w:val="1"/>
          <w:sz w:val="15"/>
          <w:szCs w:val="15"/>
        </w:rPr>
        <w:t>&gt;</w:t>
      </w:r>
      <w:r>
        <w:rPr>
          <w:rFonts w:ascii="Trebuchet MS" w:hAnsi="Trebuchet MS" w:cs="Trebuchet MS"/>
          <w:spacing w:val="30"/>
          <w:position w:val="1"/>
          <w:sz w:val="15"/>
          <w:szCs w:val="15"/>
        </w:rPr>
        <w:t xml:space="preserve"> </w:t>
      </w:r>
      <w:r>
        <w:rPr>
          <w:spacing w:val="-1"/>
          <w:position w:val="1"/>
          <w:sz w:val="15"/>
          <w:szCs w:val="15"/>
        </w:rPr>
        <w:t>Go</w:t>
      </w:r>
      <w:r>
        <w:rPr>
          <w:spacing w:val="-2"/>
          <w:position w:val="1"/>
          <w:sz w:val="15"/>
          <w:szCs w:val="15"/>
        </w:rPr>
        <w:t xml:space="preserve"> </w:t>
      </w:r>
      <w:r>
        <w:rPr>
          <w:spacing w:val="-1"/>
          <w:position w:val="1"/>
          <w:sz w:val="15"/>
          <w:szCs w:val="15"/>
        </w:rPr>
        <w:t>to STEP</w:t>
      </w:r>
      <w:r>
        <w:rPr>
          <w:spacing w:val="-2"/>
          <w:position w:val="1"/>
          <w:sz w:val="15"/>
          <w:szCs w:val="15"/>
        </w:rPr>
        <w:t xml:space="preserve"> </w:t>
      </w:r>
      <w:r>
        <w:rPr>
          <w:spacing w:val="-1"/>
          <w:position w:val="1"/>
          <w:sz w:val="15"/>
          <w:szCs w:val="15"/>
        </w:rPr>
        <w:t>3.</w:t>
      </w:r>
      <w:r>
        <w:rPr>
          <w:spacing w:val="-1"/>
          <w:position w:val="1"/>
          <w:sz w:val="15"/>
          <w:szCs w:val="15"/>
        </w:rPr>
        <w:tab/>
      </w:r>
      <w:r>
        <w:rPr>
          <w:b/>
          <w:bCs/>
          <w:spacing w:val="-1"/>
          <w:sz w:val="15"/>
          <w:szCs w:val="15"/>
        </w:rPr>
        <w:t>If</w:t>
      </w:r>
      <w:r>
        <w:rPr>
          <w:b/>
          <w:bCs/>
          <w:spacing w:val="39"/>
          <w:sz w:val="15"/>
          <w:szCs w:val="15"/>
        </w:rPr>
        <w:t xml:space="preserve"> </w:t>
      </w:r>
      <w:r>
        <w:rPr>
          <w:b/>
          <w:bCs/>
          <w:spacing w:val="-1"/>
          <w:sz w:val="15"/>
          <w:szCs w:val="15"/>
        </w:rPr>
        <w:t>YES</w:t>
      </w:r>
      <w:r>
        <w:rPr>
          <w:b/>
          <w:bCs/>
          <w:spacing w:val="-2"/>
          <w:sz w:val="15"/>
          <w:szCs w:val="15"/>
        </w:rPr>
        <w:t xml:space="preserve"> </w:t>
      </w:r>
      <w:r>
        <w:rPr>
          <w:b/>
          <w:bCs/>
          <w:sz w:val="15"/>
          <w:szCs w:val="15"/>
        </w:rPr>
        <w:t xml:space="preserve">&gt;   </w:t>
      </w:r>
      <w:r>
        <w:rPr>
          <w:b/>
          <w:bCs/>
          <w:spacing w:val="29"/>
          <w:sz w:val="15"/>
          <w:szCs w:val="15"/>
        </w:rPr>
        <w:t xml:space="preserve"> </w:t>
      </w:r>
      <w:r>
        <w:rPr>
          <w:spacing w:val="-1"/>
          <w:sz w:val="15"/>
          <w:szCs w:val="15"/>
        </w:rPr>
        <w:t>Write</w:t>
      </w:r>
      <w:r>
        <w:rPr>
          <w:spacing w:val="-2"/>
          <w:sz w:val="15"/>
          <w:szCs w:val="15"/>
        </w:rPr>
        <w:t xml:space="preserve"> </w:t>
      </w:r>
      <w:r>
        <w:rPr>
          <w:sz w:val="15"/>
          <w:szCs w:val="15"/>
        </w:rPr>
        <w:t>a</w:t>
      </w:r>
      <w:r>
        <w:rPr>
          <w:spacing w:val="-2"/>
          <w:sz w:val="15"/>
          <w:szCs w:val="15"/>
        </w:rPr>
        <w:t xml:space="preserve"> </w:t>
      </w:r>
      <w:r>
        <w:rPr>
          <w:spacing w:val="-1"/>
          <w:sz w:val="15"/>
          <w:szCs w:val="15"/>
        </w:rPr>
        <w:t>case</w:t>
      </w:r>
      <w:r>
        <w:rPr>
          <w:spacing w:val="-2"/>
          <w:sz w:val="15"/>
          <w:szCs w:val="15"/>
        </w:rPr>
        <w:t xml:space="preserve"> </w:t>
      </w:r>
      <w:r>
        <w:rPr>
          <w:spacing w:val="-1"/>
          <w:sz w:val="15"/>
          <w:szCs w:val="15"/>
        </w:rPr>
        <w:t>number</w:t>
      </w:r>
      <w:r>
        <w:rPr>
          <w:spacing w:val="-2"/>
          <w:sz w:val="15"/>
          <w:szCs w:val="15"/>
        </w:rPr>
        <w:t xml:space="preserve"> </w:t>
      </w:r>
      <w:r>
        <w:rPr>
          <w:spacing w:val="-1"/>
          <w:sz w:val="15"/>
          <w:szCs w:val="15"/>
        </w:rPr>
        <w:t>here</w:t>
      </w:r>
      <w:r>
        <w:rPr>
          <w:spacing w:val="-2"/>
          <w:sz w:val="15"/>
          <w:szCs w:val="15"/>
        </w:rPr>
        <w:t xml:space="preserve"> </w:t>
      </w:r>
      <w:r>
        <w:rPr>
          <w:spacing w:val="-1"/>
          <w:sz w:val="15"/>
          <w:szCs w:val="15"/>
        </w:rPr>
        <w:t>then</w:t>
      </w:r>
      <w:r>
        <w:rPr>
          <w:spacing w:val="-2"/>
          <w:sz w:val="15"/>
          <w:szCs w:val="15"/>
        </w:rPr>
        <w:t xml:space="preserve"> </w:t>
      </w:r>
      <w:r>
        <w:rPr>
          <w:spacing w:val="-1"/>
          <w:sz w:val="15"/>
          <w:szCs w:val="15"/>
        </w:rPr>
        <w:t>go</w:t>
      </w:r>
      <w:r>
        <w:rPr>
          <w:spacing w:val="-2"/>
          <w:sz w:val="15"/>
          <w:szCs w:val="15"/>
        </w:rPr>
        <w:t xml:space="preserve"> </w:t>
      </w:r>
      <w:r>
        <w:rPr>
          <w:spacing w:val="-1"/>
          <w:sz w:val="15"/>
          <w:szCs w:val="15"/>
        </w:rPr>
        <w:t>to</w:t>
      </w:r>
      <w:r>
        <w:rPr>
          <w:spacing w:val="-2"/>
          <w:sz w:val="15"/>
          <w:szCs w:val="15"/>
        </w:rPr>
        <w:t xml:space="preserve"> </w:t>
      </w:r>
      <w:r>
        <w:rPr>
          <w:spacing w:val="-1"/>
          <w:sz w:val="15"/>
          <w:szCs w:val="15"/>
        </w:rPr>
        <w:t>STEP</w:t>
      </w:r>
      <w:r>
        <w:rPr>
          <w:spacing w:val="-2"/>
          <w:sz w:val="15"/>
          <w:szCs w:val="15"/>
        </w:rPr>
        <w:t xml:space="preserve"> </w:t>
      </w:r>
      <w:r>
        <w:rPr>
          <w:sz w:val="15"/>
          <w:szCs w:val="15"/>
        </w:rPr>
        <w:t>4</w:t>
      </w:r>
      <w:r>
        <w:rPr>
          <w:spacing w:val="-2"/>
          <w:sz w:val="15"/>
          <w:szCs w:val="15"/>
        </w:rPr>
        <w:t xml:space="preserve"> </w:t>
      </w:r>
      <w:r>
        <w:rPr>
          <w:spacing w:val="-1"/>
          <w:sz w:val="15"/>
          <w:szCs w:val="15"/>
          <w:u w:val="single"/>
        </w:rPr>
        <w:t>(</w:t>
      </w:r>
      <w:r>
        <w:rPr>
          <w:spacing w:val="-1"/>
          <w:sz w:val="15"/>
          <w:szCs w:val="15"/>
        </w:rPr>
        <w:t xml:space="preserve">Do </w:t>
      </w:r>
      <w:r>
        <w:rPr>
          <w:spacing w:val="-1"/>
          <w:sz w:val="15"/>
          <w:szCs w:val="15"/>
          <w:u w:val="single"/>
        </w:rPr>
        <w:t>not complete STEP 3</w:t>
      </w:r>
      <w:r>
        <w:rPr>
          <w:spacing w:val="-1"/>
          <w:sz w:val="15"/>
          <w:szCs w:val="15"/>
        </w:rPr>
        <w:t>)</w:t>
      </w:r>
    </w:p>
    <w:p w14:paraId="17A263B4" w14:textId="77777777" w:rsidR="006A6658" w:rsidRDefault="006A6658">
      <w:pPr>
        <w:pStyle w:val="BodyText"/>
        <w:kinsoku w:val="0"/>
        <w:overflowPunct w:val="0"/>
        <w:spacing w:before="0"/>
        <w:ind w:left="0"/>
        <w:rPr>
          <w:sz w:val="12"/>
          <w:szCs w:val="12"/>
        </w:rPr>
      </w:pPr>
      <w:r>
        <w:rPr>
          <w:rFonts w:ascii="Times New Roman" w:hAnsi="Times New Roman" w:cs="Times New Roman"/>
          <w:sz w:val="24"/>
          <w:szCs w:val="24"/>
        </w:rPr>
        <w:br w:type="column"/>
      </w:r>
    </w:p>
    <w:p w14:paraId="17A263B5" w14:textId="77777777" w:rsidR="006A6658" w:rsidRDefault="006A6658">
      <w:pPr>
        <w:pStyle w:val="BodyText"/>
        <w:kinsoku w:val="0"/>
        <w:overflowPunct w:val="0"/>
        <w:spacing w:before="5"/>
        <w:ind w:left="0"/>
        <w:rPr>
          <w:sz w:val="15"/>
          <w:szCs w:val="15"/>
        </w:rPr>
      </w:pPr>
    </w:p>
    <w:p w14:paraId="17A263B6" w14:textId="77777777" w:rsidR="006A6658" w:rsidRDefault="00450F89">
      <w:pPr>
        <w:pStyle w:val="BodyText"/>
        <w:kinsoku w:val="0"/>
        <w:overflowPunct w:val="0"/>
        <w:spacing w:before="0"/>
        <w:ind w:left="2105"/>
        <w:rPr>
          <w:sz w:val="13"/>
          <w:szCs w:val="13"/>
        </w:rPr>
      </w:pPr>
      <w:r>
        <w:rPr>
          <w:noProof/>
        </w:rPr>
        <mc:AlternateContent>
          <mc:Choice Requires="wps">
            <w:drawing>
              <wp:anchor distT="0" distB="0" distL="114300" distR="114300" simplePos="0" relativeHeight="251618304" behindDoc="0" locked="0" layoutInCell="0" allowOverlap="1" wp14:anchorId="17A2643F" wp14:editId="17A26440">
                <wp:simplePos x="0" y="0"/>
                <wp:positionH relativeFrom="page">
                  <wp:posOffset>6856730</wp:posOffset>
                </wp:positionH>
                <wp:positionV relativeFrom="paragraph">
                  <wp:posOffset>-234315</wp:posOffset>
                </wp:positionV>
                <wp:extent cx="2948305" cy="201295"/>
                <wp:effectExtent l="0" t="0" r="0" b="0"/>
                <wp:wrapNone/>
                <wp:docPr id="50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201295"/>
                        </a:xfrm>
                        <a:prstGeom prst="rect">
                          <a:avLst/>
                        </a:prstGeom>
                        <a:noFill/>
                        <a:ln w="4445">
                          <a:solidFill>
                            <a:srgbClr val="808285"/>
                          </a:solidFill>
                          <a:miter lim="800000"/>
                          <a:headEnd/>
                          <a:tailEnd/>
                        </a:ln>
                        <a:extLst>
                          <a:ext uri="{909E8E84-426E-40DD-AFC4-6F175D3DCCD1}">
                            <a14:hiddenFill xmlns:a14="http://schemas.microsoft.com/office/drawing/2010/main">
                              <a:solidFill>
                                <a:srgbClr val="FFFFFF"/>
                              </a:solidFill>
                            </a14:hiddenFill>
                          </a:ext>
                        </a:extLst>
                      </wps:spPr>
                      <wps:txbx>
                        <w:txbxContent>
                          <w:p w14:paraId="17A265A7" w14:textId="77777777" w:rsidR="00DF2AC6" w:rsidRDefault="00DF2AC6">
                            <w:pPr>
                              <w:pStyle w:val="BodyText"/>
                              <w:kinsoku w:val="0"/>
                              <w:overflowPunct w:val="0"/>
                              <w:spacing w:before="73"/>
                              <w:ind w:left="69"/>
                              <w:rPr>
                                <w:sz w:val="15"/>
                                <w:szCs w:val="15"/>
                              </w:rPr>
                            </w:pPr>
                            <w:r>
                              <w:rPr>
                                <w:b/>
                                <w:bCs/>
                                <w:sz w:val="15"/>
                                <w:szCs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3F" id="Text Box 109" o:spid="_x0000_s1041" type="#_x0000_t202" style="position:absolute;left:0;text-align:left;margin-left:539.9pt;margin-top:-18.45pt;width:232.15pt;height:15.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" o:allowincell="f" filled="f" strokecolor="#808285" strokeweight=".35pt">
                <v:textbox inset="0,0,0,0">
                  <w:txbxContent>
                    <w:p w14:paraId="17A265A7" w14:textId="77777777" w:rsidR="00DF2AC6" w:rsidRDefault="00DF2AC6">
                      <w:pPr>
                        <w:pStyle w:val="BodyText"/>
                        <w:kinsoku w:val="0"/>
                        <w:overflowPunct w:val="0"/>
                        <w:spacing w:before="73"/>
                        <w:ind w:left="69"/>
                        <w:rPr>
                          <w:sz w:val="15"/>
                          <w:szCs w:val="15"/>
                        </w:rPr>
                      </w:pPr>
                      <w:r>
                        <w:rPr>
                          <w:b/>
                          <w:bCs/>
                          <w:sz w:val="15"/>
                          <w:szCs w:val="15"/>
                        </w:rPr>
                        <w:t>Case Number:</w:t>
                      </w:r>
                    </w:p>
                  </w:txbxContent>
                </v:textbox>
                <w10:wrap anchorx="page"/>
              </v:shape>
            </w:pict>
          </mc:Fallback>
        </mc:AlternateContent>
      </w:r>
      <w:r w:rsidR="006A6658">
        <w:rPr>
          <w:spacing w:val="-1"/>
          <w:sz w:val="13"/>
          <w:szCs w:val="13"/>
        </w:rPr>
        <w:t>Write</w:t>
      </w:r>
      <w:r w:rsidR="006A6658">
        <w:rPr>
          <w:spacing w:val="-2"/>
          <w:sz w:val="13"/>
          <w:szCs w:val="13"/>
        </w:rPr>
        <w:t xml:space="preserve"> </w:t>
      </w:r>
      <w:r w:rsidR="006A6658">
        <w:rPr>
          <w:spacing w:val="-1"/>
          <w:sz w:val="13"/>
          <w:szCs w:val="13"/>
        </w:rPr>
        <w:t>only</w:t>
      </w:r>
      <w:r w:rsidR="006A6658">
        <w:rPr>
          <w:spacing w:val="-2"/>
          <w:sz w:val="13"/>
          <w:szCs w:val="13"/>
        </w:rPr>
        <w:t xml:space="preserve"> </w:t>
      </w:r>
      <w:r w:rsidR="006A6658">
        <w:rPr>
          <w:spacing w:val="-1"/>
          <w:sz w:val="13"/>
          <w:szCs w:val="13"/>
        </w:rPr>
        <w:t>one</w:t>
      </w:r>
      <w:r w:rsidR="006A6658">
        <w:rPr>
          <w:spacing w:val="-2"/>
          <w:sz w:val="13"/>
          <w:szCs w:val="13"/>
        </w:rPr>
        <w:t xml:space="preserve"> </w:t>
      </w:r>
      <w:r w:rsidR="006A6658">
        <w:rPr>
          <w:spacing w:val="-1"/>
          <w:sz w:val="13"/>
          <w:szCs w:val="13"/>
        </w:rPr>
        <w:t>case</w:t>
      </w:r>
      <w:r w:rsidR="006A6658">
        <w:rPr>
          <w:spacing w:val="-2"/>
          <w:sz w:val="13"/>
          <w:szCs w:val="13"/>
        </w:rPr>
        <w:t xml:space="preserve"> </w:t>
      </w:r>
      <w:r w:rsidR="006A6658">
        <w:rPr>
          <w:spacing w:val="-1"/>
          <w:sz w:val="13"/>
          <w:szCs w:val="13"/>
        </w:rPr>
        <w:t>number</w:t>
      </w:r>
      <w:r w:rsidR="006A6658">
        <w:rPr>
          <w:spacing w:val="-2"/>
          <w:sz w:val="13"/>
          <w:szCs w:val="13"/>
        </w:rPr>
        <w:t xml:space="preserve"> </w:t>
      </w:r>
      <w:r w:rsidR="006A6658">
        <w:rPr>
          <w:spacing w:val="-1"/>
          <w:sz w:val="13"/>
          <w:szCs w:val="13"/>
        </w:rPr>
        <w:t>in</w:t>
      </w:r>
      <w:r w:rsidR="006A6658">
        <w:rPr>
          <w:spacing w:val="-2"/>
          <w:sz w:val="13"/>
          <w:szCs w:val="13"/>
        </w:rPr>
        <w:t xml:space="preserve"> </w:t>
      </w:r>
      <w:r w:rsidR="006A6658">
        <w:rPr>
          <w:spacing w:val="-1"/>
          <w:sz w:val="13"/>
          <w:szCs w:val="13"/>
        </w:rPr>
        <w:t>this</w:t>
      </w:r>
      <w:r w:rsidR="006A6658">
        <w:rPr>
          <w:spacing w:val="-2"/>
          <w:sz w:val="13"/>
          <w:szCs w:val="13"/>
        </w:rPr>
        <w:t xml:space="preserve"> </w:t>
      </w:r>
      <w:r w:rsidR="006A6658">
        <w:rPr>
          <w:spacing w:val="-1"/>
          <w:sz w:val="13"/>
          <w:szCs w:val="13"/>
        </w:rPr>
        <w:t>space.</w:t>
      </w:r>
    </w:p>
    <w:p w14:paraId="17A263B7" w14:textId="77777777" w:rsidR="006A6658" w:rsidRDefault="006A6658">
      <w:pPr>
        <w:pStyle w:val="BodyText"/>
        <w:kinsoku w:val="0"/>
        <w:overflowPunct w:val="0"/>
        <w:spacing w:before="0"/>
        <w:ind w:left="2105"/>
        <w:rPr>
          <w:sz w:val="13"/>
          <w:szCs w:val="13"/>
        </w:rPr>
        <w:sectPr w:rsidR="006A6658">
          <w:type w:val="continuous"/>
          <w:pgSz w:w="15840" w:h="12240" w:orient="landscape"/>
          <w:pgMar w:top="280" w:right="240" w:bottom="0" w:left="240" w:header="720" w:footer="720" w:gutter="0"/>
          <w:cols w:num="2" w:space="720" w:equalWidth="0">
            <w:col w:w="10174" w:space="577"/>
            <w:col w:w="4609"/>
          </w:cols>
          <w:noEndnote/>
        </w:sectPr>
      </w:pPr>
    </w:p>
    <w:p w14:paraId="17A263B8" w14:textId="77777777" w:rsidR="006A6658" w:rsidRDefault="006A6658">
      <w:pPr>
        <w:pStyle w:val="BodyText"/>
        <w:kinsoku w:val="0"/>
        <w:overflowPunct w:val="0"/>
        <w:spacing w:before="9"/>
        <w:ind w:left="0"/>
        <w:rPr>
          <w:sz w:val="6"/>
          <w:szCs w:val="6"/>
        </w:rPr>
      </w:pPr>
    </w:p>
    <w:p w14:paraId="17A263B9"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41" wp14:editId="660AA8A5">
                <wp:extent cx="9601200" cy="190832"/>
                <wp:effectExtent l="0" t="0" r="0" b="0"/>
                <wp:docPr id="502" name="Group 110" descr="Step 3. Report Income for ALL Household Members (Skip this step if you answered ‘Yes’ to ST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190832"/>
                          <a:chOff x="0" y="0"/>
                          <a:chExt cx="15120" cy="414"/>
                        </a:xfrm>
                      </wpg:grpSpPr>
                      <wps:wsp>
                        <wps:cNvPr id="503" name="Freeform 111"/>
                        <wps:cNvSpPr>
                          <a:spLocks/>
                        </wps:cNvSpPr>
                        <wps:spPr bwMode="auto">
                          <a:xfrm>
                            <a:off x="973" y="0"/>
                            <a:ext cx="14147" cy="414"/>
                          </a:xfrm>
                          <a:custGeom>
                            <a:avLst/>
                            <a:gdLst>
                              <a:gd name="T0" fmla="*/ 0 w 14147"/>
                              <a:gd name="T1" fmla="*/ 414 h 414"/>
                              <a:gd name="T2" fmla="*/ 14146 w 14147"/>
                              <a:gd name="T3" fmla="*/ 414 h 414"/>
                              <a:gd name="T4" fmla="*/ 14146 w 14147"/>
                              <a:gd name="T5" fmla="*/ 0 h 414"/>
                              <a:gd name="T6" fmla="*/ 0 w 14147"/>
                              <a:gd name="T7" fmla="*/ 0 h 414"/>
                              <a:gd name="T8" fmla="*/ 0 w 14147"/>
                              <a:gd name="T9" fmla="*/ 414 h 414"/>
                            </a:gdLst>
                            <a:ahLst/>
                            <a:cxnLst>
                              <a:cxn ang="0">
                                <a:pos x="T0" y="T1"/>
                              </a:cxn>
                              <a:cxn ang="0">
                                <a:pos x="T2" y="T3"/>
                              </a:cxn>
                              <a:cxn ang="0">
                                <a:pos x="T4" y="T5"/>
                              </a:cxn>
                              <a:cxn ang="0">
                                <a:pos x="T6" y="T7"/>
                              </a:cxn>
                              <a:cxn ang="0">
                                <a:pos x="T8" y="T9"/>
                              </a:cxn>
                            </a:cxnLst>
                            <a:rect l="0" t="0" r="r" b="b"/>
                            <a:pathLst>
                              <a:path w="14147" h="414">
                                <a:moveTo>
                                  <a:pt x="0" y="414"/>
                                </a:moveTo>
                                <a:lnTo>
                                  <a:pt x="14146" y="414"/>
                                </a:lnTo>
                                <a:lnTo>
                                  <a:pt x="1414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112"/>
                        <wps:cNvSpPr>
                          <a:spLocks/>
                        </wps:cNvSpPr>
                        <wps:spPr bwMode="auto">
                          <a:xfrm>
                            <a:off x="0" y="0"/>
                            <a:ext cx="974" cy="414"/>
                          </a:xfrm>
                          <a:custGeom>
                            <a:avLst/>
                            <a:gdLst>
                              <a:gd name="T0" fmla="*/ 0 w 974"/>
                              <a:gd name="T1" fmla="*/ 413 h 414"/>
                              <a:gd name="T2" fmla="*/ 973 w 974"/>
                              <a:gd name="T3" fmla="*/ 413 h 414"/>
                              <a:gd name="T4" fmla="*/ 973 w 974"/>
                              <a:gd name="T5" fmla="*/ 0 h 414"/>
                              <a:gd name="T6" fmla="*/ 0 w 974"/>
                              <a:gd name="T7" fmla="*/ 0 h 414"/>
                              <a:gd name="T8" fmla="*/ 0 w 974"/>
                              <a:gd name="T9" fmla="*/ 413 h 414"/>
                            </a:gdLst>
                            <a:ahLst/>
                            <a:cxnLst>
                              <a:cxn ang="0">
                                <a:pos x="T0" y="T1"/>
                              </a:cxn>
                              <a:cxn ang="0">
                                <a:pos x="T2" y="T3"/>
                              </a:cxn>
                              <a:cxn ang="0">
                                <a:pos x="T4" y="T5"/>
                              </a:cxn>
                              <a:cxn ang="0">
                                <a:pos x="T6" y="T7"/>
                              </a:cxn>
                              <a:cxn ang="0">
                                <a:pos x="T8" y="T9"/>
                              </a:cxn>
                            </a:cxnLst>
                            <a:rect l="0" t="0" r="r" b="b"/>
                            <a:pathLst>
                              <a:path w="974" h="414">
                                <a:moveTo>
                                  <a:pt x="0" y="413"/>
                                </a:moveTo>
                                <a:lnTo>
                                  <a:pt x="973" y="413"/>
                                </a:lnTo>
                                <a:lnTo>
                                  <a:pt x="973"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Text Box 113"/>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8" w14:textId="77777777" w:rsidR="00DF2AC6" w:rsidRDefault="00DF2AC6">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wps:txbx>
                        <wps:bodyPr rot="0" vert="horz" wrap="square" lIns="0" tIns="0" rIns="0" bIns="0" anchor="t" anchorCtr="0" upright="1">
                          <a:noAutofit/>
                        </wps:bodyPr>
                      </wps:wsp>
                    </wpg:wgp>
                  </a:graphicData>
                </a:graphic>
              </wp:inline>
            </w:drawing>
          </mc:Choice>
          <mc:Fallback>
            <w:pict>
              <v:group w14:anchorId="17A26441" id="Group 110" o:spid="_x0000_s1042" alt="Step 3. Report Income for ALL Household Members (Skip this step if you answered ‘Yes’ to STEP 2)" style="width:756pt;height:15.05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">
                <v:shape id="Freeform 111" o:spid="_x0000_s1043"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" path="m,414r14146,l14146,,,,,414xe" fillcolor="#33ae6f" stroked="f">
                  <v:path arrowok="t" o:connecttype="custom" o:connectlocs="0,414;14146,414;14146,0;0,0;0,414" o:connectangles="0,0,0,0,0"/>
                </v:shape>
                <v:shape id="Freeform 112" o:spid="_x0000_s1044"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" path="m,413r973,l973,,,,,413xe" fillcolor="#1f823f" stroked="f">
                  <v:path arrowok="t" o:connecttype="custom" o:connectlocs="0,413;973,413;973,0;0,0;0,413" o:connectangles="0,0,0,0,0"/>
                </v:shape>
                <v:shape id="Text Box 113" o:spid="_x0000_s1045" type="#_x0000_t202" style="position:absolute;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5uxQAAANwAAAAPAAAAZHJzL2Rvd25yZXYueG1sRI9BawIx&#10;FITvQv9DeIXeNKmg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qJl5uxQAAANwAAAAP&#10;AAAAAAAAAAAAAAAAAAcCAABkcnMvZG93bnJldi54bWxQSwUGAAAAAAMAAwC3AAAA+QIAAAAA&#10;" filled="f" stroked="f">
                  <v:textbox inset="0,0,0,0">
                    <w:txbxContent>
                      <w:p w14:paraId="17A265A8" w14:textId="77777777" w:rsidR="00DF2AC6" w:rsidRDefault="00DF2AC6">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v:textbox>
                </v:shape>
                <w10:anchorlock/>
              </v:group>
            </w:pict>
          </mc:Fallback>
        </mc:AlternateContent>
      </w:r>
    </w:p>
    <w:p w14:paraId="17A263BA" w14:textId="77777777"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14:paraId="17A263BB" w14:textId="77777777" w:rsidR="006A6658" w:rsidRDefault="006A6658">
      <w:pPr>
        <w:pStyle w:val="BodyText"/>
        <w:kinsoku w:val="0"/>
        <w:overflowPunct w:val="0"/>
        <w:spacing w:before="9"/>
        <w:ind w:left="0"/>
        <w:rPr>
          <w:sz w:val="15"/>
          <w:szCs w:val="15"/>
        </w:rPr>
      </w:pPr>
    </w:p>
    <w:p w14:paraId="17A263BC" w14:textId="77777777" w:rsidR="006A6658" w:rsidRDefault="00450F89">
      <w:pPr>
        <w:pStyle w:val="Heading3"/>
        <w:kinsoku w:val="0"/>
        <w:overflowPunct w:val="0"/>
        <w:ind w:left="2108"/>
        <w:rPr>
          <w:b w:val="0"/>
          <w:bCs w:val="0"/>
          <w:color w:val="000000"/>
        </w:rPr>
      </w:pPr>
      <w:r>
        <w:rPr>
          <w:noProof/>
        </w:rPr>
        <mc:AlternateContent>
          <mc:Choice Requires="wpg">
            <w:drawing>
              <wp:anchor distT="0" distB="0" distL="114300" distR="114300" simplePos="0" relativeHeight="251619328" behindDoc="1" locked="0" layoutInCell="0" allowOverlap="1" wp14:anchorId="17A26443" wp14:editId="17A26444">
                <wp:simplePos x="0" y="0"/>
                <wp:positionH relativeFrom="page">
                  <wp:posOffset>226695</wp:posOffset>
                </wp:positionH>
                <wp:positionV relativeFrom="paragraph">
                  <wp:posOffset>18415</wp:posOffset>
                </wp:positionV>
                <wp:extent cx="1201420" cy="2629535"/>
                <wp:effectExtent l="0" t="0" r="0" b="0"/>
                <wp:wrapNone/>
                <wp:docPr id="499" name="Group 114" descr="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2629535"/>
                          <a:chOff x="357" y="29"/>
                          <a:chExt cx="1892" cy="4141"/>
                        </a:xfrm>
                      </wpg:grpSpPr>
                      <wps:wsp>
                        <wps:cNvPr id="500" name="Freeform 115"/>
                        <wps:cNvSpPr>
                          <a:spLocks/>
                        </wps:cNvSpPr>
                        <wps:spPr bwMode="auto">
                          <a:xfrm>
                            <a:off x="359" y="32"/>
                            <a:ext cx="1887" cy="4136"/>
                          </a:xfrm>
                          <a:custGeom>
                            <a:avLst/>
                            <a:gdLst>
                              <a:gd name="T0" fmla="*/ 1707 w 1887"/>
                              <a:gd name="T1" fmla="*/ 4135 h 4136"/>
                              <a:gd name="T2" fmla="*/ 0 w 1887"/>
                              <a:gd name="T3" fmla="*/ 4135 h 4136"/>
                              <a:gd name="T4" fmla="*/ 0 w 1887"/>
                              <a:gd name="T5" fmla="*/ 0 h 4136"/>
                              <a:gd name="T6" fmla="*/ 1707 w 1887"/>
                              <a:gd name="T7" fmla="*/ 0 h 4136"/>
                              <a:gd name="T8" fmla="*/ 1886 w 1887"/>
                              <a:gd name="T9" fmla="*/ 2069 h 4136"/>
                              <a:gd name="T10" fmla="*/ 1707 w 1887"/>
                              <a:gd name="T11" fmla="*/ 4135 h 4136"/>
                            </a:gdLst>
                            <a:ahLst/>
                            <a:cxnLst>
                              <a:cxn ang="0">
                                <a:pos x="T0" y="T1"/>
                              </a:cxn>
                              <a:cxn ang="0">
                                <a:pos x="T2" y="T3"/>
                              </a:cxn>
                              <a:cxn ang="0">
                                <a:pos x="T4" y="T5"/>
                              </a:cxn>
                              <a:cxn ang="0">
                                <a:pos x="T6" y="T7"/>
                              </a:cxn>
                              <a:cxn ang="0">
                                <a:pos x="T8" y="T9"/>
                              </a:cxn>
                              <a:cxn ang="0">
                                <a:pos x="T10" y="T11"/>
                              </a:cxn>
                            </a:cxnLst>
                            <a:rect l="0" t="0" r="r" b="b"/>
                            <a:pathLst>
                              <a:path w="1887" h="4136">
                                <a:moveTo>
                                  <a:pt x="1707" y="4135"/>
                                </a:moveTo>
                                <a:lnTo>
                                  <a:pt x="0" y="4135"/>
                                </a:lnTo>
                                <a:lnTo>
                                  <a:pt x="0" y="0"/>
                                </a:lnTo>
                                <a:lnTo>
                                  <a:pt x="1707" y="0"/>
                                </a:lnTo>
                                <a:lnTo>
                                  <a:pt x="1886" y="2069"/>
                                </a:lnTo>
                                <a:lnTo>
                                  <a:pt x="1707" y="4135"/>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Text Box 116"/>
                        <wps:cNvSpPr txBox="1">
                          <a:spLocks noChangeArrowheads="1"/>
                        </wps:cNvSpPr>
                        <wps:spPr bwMode="auto">
                          <a:xfrm>
                            <a:off x="357" y="30"/>
                            <a:ext cx="1892" cy="4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9" w14:textId="77777777" w:rsidR="00DF2AC6" w:rsidRDefault="00DF2AC6">
                              <w:pPr>
                                <w:pStyle w:val="BodyText"/>
                                <w:kinsoku w:val="0"/>
                                <w:overflowPunct w:val="0"/>
                                <w:spacing w:before="0"/>
                                <w:ind w:left="0"/>
                                <w:rPr>
                                  <w:sz w:val="12"/>
                                  <w:szCs w:val="12"/>
                                </w:rPr>
                              </w:pPr>
                            </w:p>
                            <w:p w14:paraId="17A265AA" w14:textId="77777777" w:rsidR="00DF2AC6" w:rsidRDefault="00DF2AC6">
                              <w:pPr>
                                <w:pStyle w:val="BodyText"/>
                                <w:kinsoku w:val="0"/>
                                <w:overflowPunct w:val="0"/>
                                <w:spacing w:before="0"/>
                                <w:ind w:left="0"/>
                                <w:rPr>
                                  <w:sz w:val="12"/>
                                  <w:szCs w:val="12"/>
                                </w:rPr>
                              </w:pPr>
                            </w:p>
                            <w:p w14:paraId="17A265AB" w14:textId="77777777" w:rsidR="00DF2AC6" w:rsidRDefault="00DF2AC6">
                              <w:pPr>
                                <w:pStyle w:val="BodyText"/>
                                <w:kinsoku w:val="0"/>
                                <w:overflowPunct w:val="0"/>
                                <w:spacing w:before="0"/>
                                <w:ind w:left="0"/>
                                <w:rPr>
                                  <w:sz w:val="12"/>
                                  <w:szCs w:val="12"/>
                                </w:rPr>
                              </w:pPr>
                            </w:p>
                            <w:p w14:paraId="17A265AC" w14:textId="77777777" w:rsidR="00DF2AC6" w:rsidRDefault="00DF2AC6">
                              <w:pPr>
                                <w:pStyle w:val="BodyText"/>
                                <w:kinsoku w:val="0"/>
                                <w:overflowPunct w:val="0"/>
                                <w:spacing w:before="0"/>
                                <w:ind w:left="0"/>
                                <w:rPr>
                                  <w:sz w:val="12"/>
                                  <w:szCs w:val="12"/>
                                </w:rPr>
                              </w:pPr>
                            </w:p>
                            <w:p w14:paraId="17A265AD" w14:textId="77777777" w:rsidR="00DF2AC6" w:rsidRDefault="00DF2AC6">
                              <w:pPr>
                                <w:pStyle w:val="BodyText"/>
                                <w:kinsoku w:val="0"/>
                                <w:overflowPunct w:val="0"/>
                                <w:spacing w:before="0"/>
                                <w:ind w:left="0"/>
                                <w:rPr>
                                  <w:sz w:val="12"/>
                                  <w:szCs w:val="12"/>
                                </w:rPr>
                              </w:pPr>
                            </w:p>
                            <w:p w14:paraId="17A265AE" w14:textId="77777777" w:rsidR="00DF2AC6" w:rsidRDefault="00DF2AC6">
                              <w:pPr>
                                <w:pStyle w:val="BodyText"/>
                                <w:kinsoku w:val="0"/>
                                <w:overflowPunct w:val="0"/>
                                <w:spacing w:before="10"/>
                                <w:ind w:left="0"/>
                                <w:rPr>
                                  <w:sz w:val="15"/>
                                  <w:szCs w:val="15"/>
                                </w:rPr>
                              </w:pPr>
                            </w:p>
                            <w:p w14:paraId="17A265AF" w14:textId="77777777" w:rsidR="00DF2AC6" w:rsidRDefault="00DF2AC6">
                              <w:pPr>
                                <w:pStyle w:val="BodyText"/>
                                <w:kinsoku w:val="0"/>
                                <w:overflowPunct w:val="0"/>
                                <w:spacing w:before="0"/>
                                <w:ind w:left="95" w:right="377"/>
                                <w:rPr>
                                  <w:sz w:val="13"/>
                                  <w:szCs w:val="13"/>
                                </w:rPr>
                              </w:pPr>
                              <w:r>
                                <w:rPr>
                                  <w:sz w:val="13"/>
                                  <w:szCs w:val="13"/>
                                </w:rPr>
                                <w:t>Are you unsure what income to include here?</w:t>
                              </w:r>
                            </w:p>
                            <w:p w14:paraId="17A265B0" w14:textId="77777777" w:rsidR="00DF2AC6" w:rsidRDefault="00DF2AC6">
                              <w:pPr>
                                <w:pStyle w:val="BodyText"/>
                                <w:kinsoku w:val="0"/>
                                <w:overflowPunct w:val="0"/>
                                <w:spacing w:before="8"/>
                                <w:ind w:left="0"/>
                                <w:rPr>
                                  <w:sz w:val="12"/>
                                  <w:szCs w:val="12"/>
                                </w:rPr>
                              </w:pPr>
                            </w:p>
                            <w:p w14:paraId="17A265B1" w14:textId="77777777" w:rsidR="00DF2AC6" w:rsidRDefault="00DF2AC6">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17A265B2" w14:textId="77777777" w:rsidR="00DF2AC6" w:rsidRDefault="00DF2AC6">
                              <w:pPr>
                                <w:pStyle w:val="BodyText"/>
                                <w:kinsoku w:val="0"/>
                                <w:overflowPunct w:val="0"/>
                                <w:spacing w:before="8"/>
                                <w:ind w:left="0"/>
                                <w:rPr>
                                  <w:sz w:val="12"/>
                                  <w:szCs w:val="12"/>
                                </w:rPr>
                              </w:pPr>
                            </w:p>
                            <w:p w14:paraId="17A265B3" w14:textId="77777777" w:rsidR="00DF2AC6" w:rsidRDefault="00DF2AC6">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17A265B4" w14:textId="77777777" w:rsidR="00DF2AC6" w:rsidRDefault="00DF2AC6">
                              <w:pPr>
                                <w:pStyle w:val="BodyText"/>
                                <w:kinsoku w:val="0"/>
                                <w:overflowPunct w:val="0"/>
                                <w:spacing w:before="8"/>
                                <w:ind w:left="0"/>
                                <w:rPr>
                                  <w:sz w:val="12"/>
                                  <w:szCs w:val="12"/>
                                </w:rPr>
                              </w:pPr>
                            </w:p>
                            <w:p w14:paraId="17A265B5" w14:textId="77777777" w:rsidR="00DF2AC6" w:rsidRDefault="00DF2AC6">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6443" id="Group 114" o:spid="_x0000_s1046" alt="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style="position:absolute;left:0;text-align:left;margin-left:17.85pt;margin-top:1.45pt;width:94.6pt;height:207.05pt;z-index:-251697152;mso-position-horizontal-relative:page;mso-position-vertical-relative:text" coordorigin="357,29" coordsize="1892,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" o:allowincell="f">
                <v:shape id="Freeform 115" o:spid="_x0000_s1047" style="position:absolute;left:359;top:32;width:1887;height:4136;visibility:visible;mso-wrap-style:square;v-text-anchor:top" coordsize="1887,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" path="m1707,4135l,4135,,,1707,r179,2069l1707,4135xe" filled="f" strokecolor="#231f20" strokeweight=".25pt">
                  <v:path arrowok="t" o:connecttype="custom" o:connectlocs="1707,4135;0,4135;0,0;1707,0;1886,2069;1707,4135" o:connectangles="0,0,0,0,0,0"/>
                </v:shape>
                <v:shape id="Text Box 116" o:spid="_x0000_s1048" type="#_x0000_t202" style="position:absolute;left:357;top:30;width:1892;height:4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htxQAAANwAAAAPAAAAZHJzL2Rvd25yZXYueG1sRI9BawIx&#10;FITvQv9DeIXeNFGo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AVHVhtxQAAANwAAAAP&#10;AAAAAAAAAAAAAAAAAAcCAABkcnMvZG93bnJldi54bWxQSwUGAAAAAAMAAwC3AAAA+QIAAAAA&#10;" filled="f" stroked="f">
                  <v:textbox inset="0,0,0,0">
                    <w:txbxContent>
                      <w:p w14:paraId="17A265A9" w14:textId="77777777" w:rsidR="00DF2AC6" w:rsidRDefault="00DF2AC6">
                        <w:pPr>
                          <w:pStyle w:val="BodyText"/>
                          <w:kinsoku w:val="0"/>
                          <w:overflowPunct w:val="0"/>
                          <w:spacing w:before="0"/>
                          <w:ind w:left="0"/>
                          <w:rPr>
                            <w:sz w:val="12"/>
                            <w:szCs w:val="12"/>
                          </w:rPr>
                        </w:pPr>
                      </w:p>
                      <w:p w14:paraId="17A265AA" w14:textId="77777777" w:rsidR="00DF2AC6" w:rsidRDefault="00DF2AC6">
                        <w:pPr>
                          <w:pStyle w:val="BodyText"/>
                          <w:kinsoku w:val="0"/>
                          <w:overflowPunct w:val="0"/>
                          <w:spacing w:before="0"/>
                          <w:ind w:left="0"/>
                          <w:rPr>
                            <w:sz w:val="12"/>
                            <w:szCs w:val="12"/>
                          </w:rPr>
                        </w:pPr>
                      </w:p>
                      <w:p w14:paraId="17A265AB" w14:textId="77777777" w:rsidR="00DF2AC6" w:rsidRDefault="00DF2AC6">
                        <w:pPr>
                          <w:pStyle w:val="BodyText"/>
                          <w:kinsoku w:val="0"/>
                          <w:overflowPunct w:val="0"/>
                          <w:spacing w:before="0"/>
                          <w:ind w:left="0"/>
                          <w:rPr>
                            <w:sz w:val="12"/>
                            <w:szCs w:val="12"/>
                          </w:rPr>
                        </w:pPr>
                      </w:p>
                      <w:p w14:paraId="17A265AC" w14:textId="77777777" w:rsidR="00DF2AC6" w:rsidRDefault="00DF2AC6">
                        <w:pPr>
                          <w:pStyle w:val="BodyText"/>
                          <w:kinsoku w:val="0"/>
                          <w:overflowPunct w:val="0"/>
                          <w:spacing w:before="0"/>
                          <w:ind w:left="0"/>
                          <w:rPr>
                            <w:sz w:val="12"/>
                            <w:szCs w:val="12"/>
                          </w:rPr>
                        </w:pPr>
                      </w:p>
                      <w:p w14:paraId="17A265AD" w14:textId="77777777" w:rsidR="00DF2AC6" w:rsidRDefault="00DF2AC6">
                        <w:pPr>
                          <w:pStyle w:val="BodyText"/>
                          <w:kinsoku w:val="0"/>
                          <w:overflowPunct w:val="0"/>
                          <w:spacing w:before="0"/>
                          <w:ind w:left="0"/>
                          <w:rPr>
                            <w:sz w:val="12"/>
                            <w:szCs w:val="12"/>
                          </w:rPr>
                        </w:pPr>
                      </w:p>
                      <w:p w14:paraId="17A265AE" w14:textId="77777777" w:rsidR="00DF2AC6" w:rsidRDefault="00DF2AC6">
                        <w:pPr>
                          <w:pStyle w:val="BodyText"/>
                          <w:kinsoku w:val="0"/>
                          <w:overflowPunct w:val="0"/>
                          <w:spacing w:before="10"/>
                          <w:ind w:left="0"/>
                          <w:rPr>
                            <w:sz w:val="15"/>
                            <w:szCs w:val="15"/>
                          </w:rPr>
                        </w:pPr>
                      </w:p>
                      <w:p w14:paraId="17A265AF" w14:textId="77777777" w:rsidR="00DF2AC6" w:rsidRDefault="00DF2AC6">
                        <w:pPr>
                          <w:pStyle w:val="BodyText"/>
                          <w:kinsoku w:val="0"/>
                          <w:overflowPunct w:val="0"/>
                          <w:spacing w:before="0"/>
                          <w:ind w:left="95" w:right="377"/>
                          <w:rPr>
                            <w:sz w:val="13"/>
                            <w:szCs w:val="13"/>
                          </w:rPr>
                        </w:pPr>
                        <w:r>
                          <w:rPr>
                            <w:sz w:val="13"/>
                            <w:szCs w:val="13"/>
                          </w:rPr>
                          <w:t>Are you unsure what income to include here?</w:t>
                        </w:r>
                      </w:p>
                      <w:p w14:paraId="17A265B0" w14:textId="77777777" w:rsidR="00DF2AC6" w:rsidRDefault="00DF2AC6">
                        <w:pPr>
                          <w:pStyle w:val="BodyText"/>
                          <w:kinsoku w:val="0"/>
                          <w:overflowPunct w:val="0"/>
                          <w:spacing w:before="8"/>
                          <w:ind w:left="0"/>
                          <w:rPr>
                            <w:sz w:val="12"/>
                            <w:szCs w:val="12"/>
                          </w:rPr>
                        </w:pPr>
                      </w:p>
                      <w:p w14:paraId="17A265B1" w14:textId="77777777" w:rsidR="00DF2AC6" w:rsidRDefault="00DF2AC6">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17A265B2" w14:textId="77777777" w:rsidR="00DF2AC6" w:rsidRDefault="00DF2AC6">
                        <w:pPr>
                          <w:pStyle w:val="BodyText"/>
                          <w:kinsoku w:val="0"/>
                          <w:overflowPunct w:val="0"/>
                          <w:spacing w:before="8"/>
                          <w:ind w:left="0"/>
                          <w:rPr>
                            <w:sz w:val="12"/>
                            <w:szCs w:val="12"/>
                          </w:rPr>
                        </w:pPr>
                      </w:p>
                      <w:p w14:paraId="17A265B3" w14:textId="77777777" w:rsidR="00DF2AC6" w:rsidRDefault="00DF2AC6">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17A265B4" w14:textId="77777777" w:rsidR="00DF2AC6" w:rsidRDefault="00DF2AC6">
                        <w:pPr>
                          <w:pStyle w:val="BodyText"/>
                          <w:kinsoku w:val="0"/>
                          <w:overflowPunct w:val="0"/>
                          <w:spacing w:before="8"/>
                          <w:ind w:left="0"/>
                          <w:rPr>
                            <w:sz w:val="12"/>
                            <w:szCs w:val="12"/>
                          </w:rPr>
                        </w:pPr>
                      </w:p>
                      <w:p w14:paraId="17A265B5" w14:textId="77777777" w:rsidR="00DF2AC6" w:rsidRDefault="00DF2AC6">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v:textbox>
                </v:shape>
                <w10:wrap anchorx="page"/>
              </v:group>
            </w:pict>
          </mc:Fallback>
        </mc:AlternateContent>
      </w:r>
      <w:r w:rsidR="006A6658">
        <w:rPr>
          <w:color w:val="231F20"/>
        </w:rPr>
        <w:t>A. Child Income</w:t>
      </w:r>
    </w:p>
    <w:p w14:paraId="17A263BD" w14:textId="77777777" w:rsidR="006A6658" w:rsidRDefault="006A6658">
      <w:pPr>
        <w:pStyle w:val="BodyText"/>
        <w:kinsoku w:val="0"/>
        <w:overflowPunct w:val="0"/>
        <w:spacing w:before="15" w:line="256" w:lineRule="auto"/>
        <w:ind w:left="2108" w:hanging="1"/>
      </w:pPr>
      <w:r>
        <w:t>Sometimes children in the household earn or receive income.</w:t>
      </w:r>
      <w:r>
        <w:rPr>
          <w:spacing w:val="-3"/>
        </w:rPr>
        <w:t xml:space="preserve"> </w:t>
      </w:r>
      <w:r>
        <w:t>Please include the</w:t>
      </w:r>
      <w:r>
        <w:rPr>
          <w:spacing w:val="-2"/>
        </w:rPr>
        <w:t xml:space="preserve"> </w:t>
      </w:r>
      <w:r>
        <w:t>TOTAL income received by all Household Members listed in STEP 1 here.</w:t>
      </w:r>
    </w:p>
    <w:p w14:paraId="17A263BE" w14:textId="77777777" w:rsidR="006A6658" w:rsidRDefault="006A6658">
      <w:pPr>
        <w:pStyle w:val="BodyText"/>
        <w:kinsoku w:val="0"/>
        <w:overflowPunct w:val="0"/>
        <w:spacing w:before="6"/>
        <w:ind w:left="0"/>
        <w:rPr>
          <w:sz w:val="13"/>
          <w:szCs w:val="13"/>
        </w:rPr>
      </w:pPr>
    </w:p>
    <w:p w14:paraId="17A263BF" w14:textId="77777777" w:rsidR="006A6658" w:rsidRDefault="006A6658">
      <w:pPr>
        <w:pStyle w:val="Heading3"/>
        <w:kinsoku w:val="0"/>
        <w:overflowPunct w:val="0"/>
        <w:ind w:left="2108"/>
        <w:rPr>
          <w:b w:val="0"/>
          <w:bCs w:val="0"/>
          <w:color w:val="000000"/>
        </w:rPr>
      </w:pPr>
      <w:r>
        <w:rPr>
          <w:color w:val="231F20"/>
        </w:rPr>
        <w:t>B. All Adult Household Members (including yourself)</w:t>
      </w:r>
    </w:p>
    <w:p w14:paraId="17A263C0" w14:textId="77777777" w:rsidR="006A6658" w:rsidRDefault="006A6658">
      <w:pPr>
        <w:pStyle w:val="BodyText"/>
        <w:kinsoku w:val="0"/>
        <w:overflowPunct w:val="0"/>
        <w:spacing w:before="0"/>
        <w:ind w:left="0"/>
        <w:rPr>
          <w:b/>
          <w:bCs/>
          <w:sz w:val="12"/>
          <w:szCs w:val="12"/>
        </w:rPr>
      </w:pPr>
      <w:r>
        <w:rPr>
          <w:rFonts w:ascii="Times New Roman" w:hAnsi="Times New Roman" w:cs="Times New Roman"/>
          <w:sz w:val="24"/>
          <w:szCs w:val="24"/>
        </w:rPr>
        <w:br w:type="column"/>
      </w:r>
    </w:p>
    <w:p w14:paraId="17A263C1" w14:textId="77777777" w:rsidR="006A6658" w:rsidRDefault="006A6658">
      <w:pPr>
        <w:pStyle w:val="BodyText"/>
        <w:kinsoku w:val="0"/>
        <w:overflowPunct w:val="0"/>
        <w:spacing w:before="6"/>
        <w:ind w:left="0"/>
        <w:rPr>
          <w:b/>
          <w:bCs/>
          <w:sz w:val="11"/>
          <w:szCs w:val="11"/>
        </w:rPr>
      </w:pPr>
    </w:p>
    <w:p w14:paraId="17A263C2" w14:textId="77777777" w:rsidR="006A6658" w:rsidRDefault="00450F89">
      <w:pPr>
        <w:pStyle w:val="BodyText"/>
        <w:kinsoku w:val="0"/>
        <w:overflowPunct w:val="0"/>
        <w:spacing w:before="0"/>
        <w:ind w:left="1207"/>
        <w:rPr>
          <w:color w:val="000000"/>
          <w:sz w:val="12"/>
          <w:szCs w:val="12"/>
        </w:rPr>
      </w:pPr>
      <w:r>
        <w:rPr>
          <w:noProof/>
        </w:rPr>
        <mc:AlternateContent>
          <mc:Choice Requires="wpg">
            <w:drawing>
              <wp:anchor distT="0" distB="0" distL="114300" distR="114300" simplePos="0" relativeHeight="251620352" behindDoc="1" locked="0" layoutInCell="0" allowOverlap="1" wp14:anchorId="17A26445" wp14:editId="17A26446">
                <wp:simplePos x="0" y="0"/>
                <wp:positionH relativeFrom="page">
                  <wp:posOffset>6656705</wp:posOffset>
                </wp:positionH>
                <wp:positionV relativeFrom="paragraph">
                  <wp:posOffset>118110</wp:posOffset>
                </wp:positionV>
                <wp:extent cx="716915" cy="245745"/>
                <wp:effectExtent l="0" t="0" r="0" b="0"/>
                <wp:wrapNone/>
                <wp:docPr id="49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 cy="245745"/>
                          <a:chOff x="10483" y="186"/>
                          <a:chExt cx="1129" cy="387"/>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33333E" id="Group 117" o:spid="_x0000_s1026" style="position:absolute;margin-left:524.15pt;margin-top:9.3pt;width:56.45pt;height:19.35pt;z-index:-251696128;mso-position-horizontal-relative:page" coordorigin="10483,186" coordsize="112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" o:allowincell="f">
                <v:shape id="Freeform 118" o:spid="_x0000_s1027" style="position:absolute;left:1048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" path="m,381r281,l281,,,,,381xe" filled="f" strokecolor="#808285" strokeweight=".25pt">
                  <v:path arrowok="t" o:connecttype="custom" o:connectlocs="0,381;281,381;281,0;0,0;0,381" o:connectangles="0,0,0,0,0"/>
                </v:shape>
                <v:shape id="Freeform 119" o:spid="_x0000_s1028" style="position:absolute;left:1076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" path="m,381r281,l281,,,,,381xe" filled="f" strokecolor="#808285" strokeweight=".25pt">
                  <v:path arrowok="t" o:connecttype="custom" o:connectlocs="0,381;281,381;281,0;0,0;0,381" o:connectangles="0,0,0,0,0"/>
                </v:shape>
                <v:shape id="Freeform 120" o:spid="_x0000_s1029" style="position:absolute;left:11047;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" path="m,381r281,l281,,,,,381xe" filled="f" strokecolor="#808285" strokeweight=".25pt">
                  <v:path arrowok="t" o:connecttype="custom" o:connectlocs="0,381;281,381;281,0;0,0;0,381" o:connectangles="0,0,0,0,0"/>
                </v:shape>
                <v:shape id="Freeform 121" o:spid="_x0000_s1030" style="position:absolute;left:11329;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" path="m,381r281,l281,,,,,381xe" filled="f" strokecolor="#808285" strokeweight=".25pt">
                  <v:path arrowok="t" o:connecttype="custom" o:connectlocs="0,381;281,381;281,0;0,0;0,381" o:connectangles="0,0,0,0,0"/>
                </v:shape>
                <w10:wrap anchorx="page"/>
              </v:group>
            </w:pict>
          </mc:Fallback>
        </mc:AlternateContent>
      </w:r>
      <w:r w:rsidR="006A6658">
        <w:rPr>
          <w:color w:val="231F20"/>
          <w:spacing w:val="-2"/>
          <w:sz w:val="12"/>
          <w:szCs w:val="12"/>
        </w:rPr>
        <w:t>Child</w:t>
      </w:r>
      <w:r w:rsidR="006A6658">
        <w:rPr>
          <w:color w:val="231F20"/>
          <w:spacing w:val="-3"/>
          <w:sz w:val="12"/>
          <w:szCs w:val="12"/>
        </w:rPr>
        <w:t xml:space="preserve"> </w:t>
      </w:r>
      <w:r w:rsidR="006A6658">
        <w:rPr>
          <w:color w:val="231F20"/>
          <w:spacing w:val="-2"/>
          <w:sz w:val="12"/>
          <w:szCs w:val="12"/>
        </w:rPr>
        <w:t>income</w:t>
      </w:r>
    </w:p>
    <w:p w14:paraId="17A263C3" w14:textId="77777777" w:rsidR="006A6658" w:rsidRDefault="006A6658">
      <w:pPr>
        <w:pStyle w:val="BodyText"/>
        <w:kinsoku w:val="0"/>
        <w:overflowPunct w:val="0"/>
        <w:spacing w:before="103"/>
        <w:ind w:left="238"/>
        <w:jc w:val="center"/>
        <w:rPr>
          <w:color w:val="000000"/>
          <w:sz w:val="24"/>
          <w:szCs w:val="24"/>
        </w:rPr>
      </w:pPr>
      <w:r>
        <w:rPr>
          <w:b/>
          <w:bCs/>
          <w:color w:val="231F20"/>
          <w:sz w:val="24"/>
          <w:szCs w:val="24"/>
        </w:rPr>
        <w:t>$</w:t>
      </w:r>
    </w:p>
    <w:p w14:paraId="17A263C4" w14:textId="77777777" w:rsidR="006A6658" w:rsidRDefault="006A6658">
      <w:pPr>
        <w:pStyle w:val="BodyText"/>
        <w:kinsoku w:val="0"/>
        <w:overflowPunct w:val="0"/>
        <w:spacing w:before="60"/>
        <w:ind w:left="1085"/>
        <w:rPr>
          <w:color w:val="000000"/>
          <w:sz w:val="12"/>
          <w:szCs w:val="12"/>
        </w:rPr>
      </w:pPr>
      <w:r>
        <w:rPr>
          <w:rFonts w:ascii="Times New Roman" w:hAnsi="Times New Roman" w:cs="Times New Roman"/>
          <w:sz w:val="24"/>
          <w:szCs w:val="24"/>
        </w:rPr>
        <w:br w:type="column"/>
      </w:r>
      <w:r>
        <w:rPr>
          <w:color w:val="231F20"/>
          <w:sz w:val="12"/>
          <w:szCs w:val="12"/>
        </w:rPr>
        <w:t>How often?</w:t>
      </w:r>
    </w:p>
    <w:p w14:paraId="17A263C5" w14:textId="77777777" w:rsidR="006A6658" w:rsidRDefault="006A6658">
      <w:pPr>
        <w:pStyle w:val="BodyText"/>
        <w:kinsoku w:val="0"/>
        <w:overflowPunct w:val="0"/>
        <w:spacing w:before="60"/>
        <w:ind w:left="1085"/>
        <w:rPr>
          <w:color w:val="000000"/>
          <w:sz w:val="12"/>
          <w:szCs w:val="12"/>
        </w:rPr>
        <w:sectPr w:rsidR="006A6658">
          <w:type w:val="continuous"/>
          <w:pgSz w:w="15840" w:h="12240" w:orient="landscape"/>
          <w:pgMar w:top="280" w:right="240" w:bottom="0" w:left="240" w:header="720" w:footer="720" w:gutter="0"/>
          <w:cols w:num="3" w:space="720" w:equalWidth="0">
            <w:col w:w="8999" w:space="40"/>
            <w:col w:w="1887" w:space="40"/>
            <w:col w:w="4394"/>
          </w:cols>
          <w:noEndnote/>
        </w:sectPr>
      </w:pPr>
    </w:p>
    <w:p w14:paraId="17A263C6" w14:textId="77777777" w:rsidR="006A6658" w:rsidRDefault="00450F89">
      <w:pPr>
        <w:pStyle w:val="BodyText"/>
        <w:kinsoku w:val="0"/>
        <w:overflowPunct w:val="0"/>
        <w:spacing w:before="17" w:line="259" w:lineRule="auto"/>
        <w:ind w:left="2108" w:right="330"/>
        <w:rPr>
          <w:color w:val="000000"/>
        </w:rPr>
      </w:pPr>
      <w:r>
        <w:rPr>
          <w:noProof/>
        </w:rPr>
        <mc:AlternateContent>
          <mc:Choice Requires="wpg">
            <w:drawing>
              <wp:anchor distT="0" distB="0" distL="114300" distR="114300" simplePos="0" relativeHeight="251621376" behindDoc="1" locked="0" layoutInCell="0" allowOverlap="1" wp14:anchorId="17A26447" wp14:editId="17A26448">
                <wp:simplePos x="0" y="0"/>
                <wp:positionH relativeFrom="page">
                  <wp:posOffset>7501255</wp:posOffset>
                </wp:positionH>
                <wp:positionV relativeFrom="paragraph">
                  <wp:posOffset>-329565</wp:posOffset>
                </wp:positionV>
                <wp:extent cx="128905" cy="133985"/>
                <wp:effectExtent l="0" t="0" r="0" b="0"/>
                <wp:wrapNone/>
                <wp:docPr id="489"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813" y="-519"/>
                          <a:chExt cx="203" cy="211"/>
                        </a:xfrm>
                      </wpg:grpSpPr>
                      <wps:wsp>
                        <wps:cNvPr id="490" name="Freeform 123"/>
                        <wps:cNvSpPr>
                          <a:spLocks/>
                        </wps:cNvSpPr>
                        <wps:spPr bwMode="auto">
                          <a:xfrm>
                            <a:off x="11824"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1" name="Group 124"/>
                        <wpg:cNvGrpSpPr>
                          <a:grpSpLocks/>
                        </wpg:cNvGrpSpPr>
                        <wpg:grpSpPr bwMode="auto">
                          <a:xfrm>
                            <a:off x="11813" y="-519"/>
                            <a:ext cx="203" cy="211"/>
                            <a:chOff x="11813" y="-519"/>
                            <a:chExt cx="203" cy="211"/>
                          </a:xfrm>
                        </wpg:grpSpPr>
                        <wps:wsp>
                          <wps:cNvPr id="492" name="Freeform 125"/>
                          <wps:cNvSpPr>
                            <a:spLocks/>
                          </wps:cNvSpPr>
                          <wps:spPr bwMode="auto">
                            <a:xfrm>
                              <a:off x="11813"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126"/>
                          <wps:cNvSpPr>
                            <a:spLocks/>
                          </wps:cNvSpPr>
                          <wps:spPr bwMode="auto">
                            <a:xfrm>
                              <a:off x="11813"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27EF21" id="Group 122" o:spid="_x0000_s1026" style="position:absolute;margin-left:590.65pt;margin-top:-25.95pt;width:10.15pt;height:10.55pt;z-index:-251695104;mso-position-horizontal-relative:page" coordorigin="11813,-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" o:allowincell="f">
                <v:shape id="Freeform 123" o:spid="_x0000_s1027" style="position:absolute;left:11824;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4" o:spid="_x0000_s1028" style="position:absolute;left:11813;top:-519;width:203;height:211" coordorigin="11813,-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125" o:spid="_x0000_s1029" style="position:absolute;left:11813;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26" o:spid="_x0000_s1030" style="position:absolute;left:11813;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2400" behindDoc="1" locked="0" layoutInCell="0" allowOverlap="1" wp14:anchorId="17A26449" wp14:editId="17A2644A">
                <wp:simplePos x="0" y="0"/>
                <wp:positionH relativeFrom="page">
                  <wp:posOffset>7788275</wp:posOffset>
                </wp:positionH>
                <wp:positionV relativeFrom="paragraph">
                  <wp:posOffset>-329565</wp:posOffset>
                </wp:positionV>
                <wp:extent cx="128905" cy="133985"/>
                <wp:effectExtent l="0" t="0" r="0" b="0"/>
                <wp:wrapNone/>
                <wp:docPr id="484"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265" y="-519"/>
                          <a:chExt cx="203" cy="211"/>
                        </a:xfrm>
                      </wpg:grpSpPr>
                      <wps:wsp>
                        <wps:cNvPr id="485" name="Freeform 128"/>
                        <wps:cNvSpPr>
                          <a:spLocks/>
                        </wps:cNvSpPr>
                        <wps:spPr bwMode="auto">
                          <a:xfrm>
                            <a:off x="12276"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6" name="Group 129"/>
                        <wpg:cNvGrpSpPr>
                          <a:grpSpLocks/>
                        </wpg:cNvGrpSpPr>
                        <wpg:grpSpPr bwMode="auto">
                          <a:xfrm>
                            <a:off x="12265" y="-519"/>
                            <a:ext cx="203" cy="211"/>
                            <a:chOff x="12265" y="-519"/>
                            <a:chExt cx="203" cy="211"/>
                          </a:xfrm>
                        </wpg:grpSpPr>
                        <wps:wsp>
                          <wps:cNvPr id="487" name="Freeform 130"/>
                          <wps:cNvSpPr>
                            <a:spLocks/>
                          </wps:cNvSpPr>
                          <wps:spPr bwMode="auto">
                            <a:xfrm>
                              <a:off x="12265"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131"/>
                          <wps:cNvSpPr>
                            <a:spLocks/>
                          </wps:cNvSpPr>
                          <wps:spPr bwMode="auto">
                            <a:xfrm>
                              <a:off x="12265"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44AB63" id="Group 127" o:spid="_x0000_s1026" style="position:absolute;margin-left:613.25pt;margin-top:-25.95pt;width:10.15pt;height:10.55pt;z-index:-251694080;mso-position-horizontal-relative:page" coordorigin="12265,-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" o:allowincell="f">
                <v:shape id="Freeform 128" o:spid="_x0000_s1027" style="position:absolute;left:12276;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9" o:spid="_x0000_s1028" style="position:absolute;left:12265;top:-519;width:203;height:211" coordorigin="12265,-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130" o:spid="_x0000_s1029" style="position:absolute;left:12265;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1" o:spid="_x0000_s1030" style="position:absolute;left:12265;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3424" behindDoc="1" locked="0" layoutInCell="0" allowOverlap="1" wp14:anchorId="17A2644B" wp14:editId="17A2644C">
                <wp:simplePos x="0" y="0"/>
                <wp:positionH relativeFrom="page">
                  <wp:posOffset>8074660</wp:posOffset>
                </wp:positionH>
                <wp:positionV relativeFrom="paragraph">
                  <wp:posOffset>-329565</wp:posOffset>
                </wp:positionV>
                <wp:extent cx="128905" cy="133985"/>
                <wp:effectExtent l="0" t="0" r="0" b="0"/>
                <wp:wrapNone/>
                <wp:docPr id="479"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716" y="-519"/>
                          <a:chExt cx="203" cy="211"/>
                        </a:xfrm>
                      </wpg:grpSpPr>
                      <wps:wsp>
                        <wps:cNvPr id="480" name="Freeform 133"/>
                        <wps:cNvSpPr>
                          <a:spLocks/>
                        </wps:cNvSpPr>
                        <wps:spPr bwMode="auto">
                          <a:xfrm>
                            <a:off x="12727"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1" name="Group 134"/>
                        <wpg:cNvGrpSpPr>
                          <a:grpSpLocks/>
                        </wpg:cNvGrpSpPr>
                        <wpg:grpSpPr bwMode="auto">
                          <a:xfrm>
                            <a:off x="12716" y="-519"/>
                            <a:ext cx="203" cy="211"/>
                            <a:chOff x="12716" y="-519"/>
                            <a:chExt cx="203" cy="211"/>
                          </a:xfrm>
                        </wpg:grpSpPr>
                        <wps:wsp>
                          <wps:cNvPr id="482" name="Freeform 135"/>
                          <wps:cNvSpPr>
                            <a:spLocks/>
                          </wps:cNvSpPr>
                          <wps:spPr bwMode="auto">
                            <a:xfrm>
                              <a:off x="12716"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136"/>
                          <wps:cNvSpPr>
                            <a:spLocks/>
                          </wps:cNvSpPr>
                          <wps:spPr bwMode="auto">
                            <a:xfrm>
                              <a:off x="12716"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C1D224" id="Group 132" o:spid="_x0000_s1026" style="position:absolute;margin-left:635.8pt;margin-top:-25.95pt;width:10.15pt;height:10.55pt;z-index:-251693056;mso-position-horizontal-relative:page" coordorigin="12716,-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" o:allowincell="f">
                <v:shape id="Freeform 133" o:spid="_x0000_s1027" style="position:absolute;left:12727;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34" o:spid="_x0000_s1028" style="position:absolute;left:12716;top:-519;width:203;height:211" coordorigin="12716,-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135" o:spid="_x0000_s1029" style="position:absolute;left:12716;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6" o:spid="_x0000_s1030" style="position:absolute;left:12716;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4448" behindDoc="1" locked="0" layoutInCell="0" allowOverlap="1" wp14:anchorId="17A2644D" wp14:editId="17A2644E">
                <wp:simplePos x="0" y="0"/>
                <wp:positionH relativeFrom="page">
                  <wp:posOffset>8361680</wp:posOffset>
                </wp:positionH>
                <wp:positionV relativeFrom="paragraph">
                  <wp:posOffset>-329565</wp:posOffset>
                </wp:positionV>
                <wp:extent cx="128905" cy="133985"/>
                <wp:effectExtent l="0" t="0" r="0" b="0"/>
                <wp:wrapNone/>
                <wp:docPr id="47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168" y="-519"/>
                          <a:chExt cx="203" cy="211"/>
                        </a:xfrm>
                      </wpg:grpSpPr>
                      <wps:wsp>
                        <wps:cNvPr id="475" name="Freeform 138"/>
                        <wps:cNvSpPr>
                          <a:spLocks/>
                        </wps:cNvSpPr>
                        <wps:spPr bwMode="auto">
                          <a:xfrm>
                            <a:off x="13179"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6" name="Group 139"/>
                        <wpg:cNvGrpSpPr>
                          <a:grpSpLocks/>
                        </wpg:cNvGrpSpPr>
                        <wpg:grpSpPr bwMode="auto">
                          <a:xfrm>
                            <a:off x="13168" y="-519"/>
                            <a:ext cx="203" cy="211"/>
                            <a:chOff x="13168" y="-519"/>
                            <a:chExt cx="203" cy="211"/>
                          </a:xfrm>
                        </wpg:grpSpPr>
                        <wps:wsp>
                          <wps:cNvPr id="477" name="Freeform 140"/>
                          <wps:cNvSpPr>
                            <a:spLocks/>
                          </wps:cNvSpPr>
                          <wps:spPr bwMode="auto">
                            <a:xfrm>
                              <a:off x="13168"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141"/>
                          <wps:cNvSpPr>
                            <a:spLocks/>
                          </wps:cNvSpPr>
                          <wps:spPr bwMode="auto">
                            <a:xfrm>
                              <a:off x="13168"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7E377D" id="Group 137" o:spid="_x0000_s1026" style="position:absolute;margin-left:658.4pt;margin-top:-25.95pt;width:10.15pt;height:10.55pt;z-index:-251692032;mso-position-horizontal-relative:page" coordorigin="13168,-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" o:allowincell="f">
                <v:shape id="Freeform 138" o:spid="_x0000_s1027" style="position:absolute;left:13179;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39" o:spid="_x0000_s1028" style="position:absolute;left:13168;top:-519;width:203;height:211" coordorigin="13168,-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140" o:spid="_x0000_s1029" style="position:absolute;left:13168;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1" o:spid="_x0000_s1030" style="position:absolute;left:13168;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25472" behindDoc="0" locked="0" layoutInCell="0" allowOverlap="1" wp14:anchorId="17A2644F" wp14:editId="17A26450">
                <wp:simplePos x="0" y="0"/>
                <wp:positionH relativeFrom="page">
                  <wp:posOffset>7413625</wp:posOffset>
                </wp:positionH>
                <wp:positionV relativeFrom="paragraph">
                  <wp:posOffset>-537210</wp:posOffset>
                </wp:positionV>
                <wp:extent cx="1157605" cy="398780"/>
                <wp:effectExtent l="0" t="0" r="0" b="0"/>
                <wp:wrapNone/>
                <wp:docPr id="47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BA"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17A265B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7" w14:textId="77777777" w:rsidR="00DF2AC6" w:rsidRPr="005B4C3E" w:rsidRDefault="00DF2AC6">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B8"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B9"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BC"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17A265BB" w14:textId="77777777" w:rsidR="00DF2AC6" w:rsidRPr="005B4C3E" w:rsidRDefault="00DF2AC6"/>
                              </w:tc>
                            </w:tr>
                          </w:tbl>
                          <w:p w14:paraId="17A265BD"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4F" id="Text Box 142" o:spid="_x0000_s1049" type="#_x0000_t202" style="position:absolute;left:0;text-align:left;margin-left:583.75pt;margin-top:-42.3pt;width:91.15pt;height:31.4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BA"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17A265B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7" w14:textId="77777777" w:rsidR="00DF2AC6" w:rsidRPr="005B4C3E" w:rsidRDefault="00DF2AC6">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B8"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B9"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BC"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17A265BB" w14:textId="77777777" w:rsidR="00DF2AC6" w:rsidRPr="005B4C3E" w:rsidRDefault="00DF2AC6"/>
                        </w:tc>
                      </w:tr>
                    </w:tbl>
                    <w:p w14:paraId="17A265BD"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If you enter ‘0’ or leave any ﬁelds blank, you are certifying (promising) that there is no income to report.</w:t>
      </w:r>
    </w:p>
    <w:p w14:paraId="17A263C7" w14:textId="77777777" w:rsidR="006A6658" w:rsidRDefault="006A6658">
      <w:pPr>
        <w:pStyle w:val="BodyText"/>
        <w:kinsoku w:val="0"/>
        <w:overflowPunct w:val="0"/>
        <w:spacing w:before="17" w:line="259" w:lineRule="auto"/>
        <w:ind w:left="2108" w:right="330"/>
        <w:rPr>
          <w:color w:val="000000"/>
        </w:rPr>
        <w:sectPr w:rsidR="006A6658">
          <w:type w:val="continuous"/>
          <w:pgSz w:w="15840" w:h="12240" w:orient="landscape"/>
          <w:pgMar w:top="280" w:right="240" w:bottom="0" w:left="240" w:header="720" w:footer="720" w:gutter="0"/>
          <w:cols w:space="720" w:equalWidth="0">
            <w:col w:w="15360"/>
          </w:cols>
          <w:noEndnote/>
        </w:sectPr>
      </w:pPr>
    </w:p>
    <w:p w14:paraId="17A263C8" w14:textId="77777777" w:rsidR="006A6658" w:rsidRDefault="006A6658">
      <w:pPr>
        <w:pStyle w:val="BodyText"/>
        <w:kinsoku w:val="0"/>
        <w:overflowPunct w:val="0"/>
        <w:spacing w:before="0"/>
        <w:ind w:left="0"/>
        <w:rPr>
          <w:sz w:val="12"/>
          <w:szCs w:val="12"/>
        </w:rPr>
      </w:pPr>
    </w:p>
    <w:p w14:paraId="17A263C9" w14:textId="77777777" w:rsidR="006A6658" w:rsidRDefault="006A6658">
      <w:pPr>
        <w:pStyle w:val="BodyText"/>
        <w:kinsoku w:val="0"/>
        <w:overflowPunct w:val="0"/>
        <w:spacing w:before="2"/>
        <w:ind w:left="0"/>
        <w:rPr>
          <w:sz w:val="11"/>
          <w:szCs w:val="11"/>
        </w:rPr>
      </w:pPr>
    </w:p>
    <w:p w14:paraId="17A263CA" w14:textId="77777777" w:rsidR="006A6658" w:rsidRDefault="00450F89">
      <w:pPr>
        <w:pStyle w:val="BodyText"/>
        <w:kinsoku w:val="0"/>
        <w:overflowPunct w:val="0"/>
        <w:spacing w:before="0"/>
        <w:ind w:left="2100"/>
        <w:rPr>
          <w:color w:val="000000"/>
          <w:sz w:val="12"/>
          <w:szCs w:val="12"/>
        </w:rPr>
      </w:pPr>
      <w:r>
        <w:rPr>
          <w:noProof/>
        </w:rPr>
        <mc:AlternateContent>
          <mc:Choice Requires="wpg">
            <w:drawing>
              <wp:anchor distT="0" distB="0" distL="114300" distR="114300" simplePos="0" relativeHeight="251626496" behindDoc="1" locked="0" layoutInCell="0" allowOverlap="1" wp14:anchorId="17A26451" wp14:editId="17A26452">
                <wp:simplePos x="0" y="0"/>
                <wp:positionH relativeFrom="page">
                  <wp:posOffset>4337050</wp:posOffset>
                </wp:positionH>
                <wp:positionV relativeFrom="paragraph">
                  <wp:posOffset>167005</wp:posOffset>
                </wp:positionV>
                <wp:extent cx="128905" cy="133985"/>
                <wp:effectExtent l="0" t="0" r="0" b="0"/>
                <wp:wrapNone/>
                <wp:docPr id="468"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6830" y="263"/>
                          <a:chExt cx="203" cy="211"/>
                        </a:xfrm>
                      </wpg:grpSpPr>
                      <wps:wsp>
                        <wps:cNvPr id="469" name="Freeform 144"/>
                        <wps:cNvSpPr>
                          <a:spLocks/>
                        </wps:cNvSpPr>
                        <wps:spPr bwMode="auto">
                          <a:xfrm>
                            <a:off x="6841"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0" name="Group 145"/>
                        <wpg:cNvGrpSpPr>
                          <a:grpSpLocks/>
                        </wpg:cNvGrpSpPr>
                        <wpg:grpSpPr bwMode="auto">
                          <a:xfrm>
                            <a:off x="6830" y="263"/>
                            <a:ext cx="203" cy="211"/>
                            <a:chOff x="6830" y="263"/>
                            <a:chExt cx="203" cy="211"/>
                          </a:xfrm>
                        </wpg:grpSpPr>
                        <wps:wsp>
                          <wps:cNvPr id="471" name="Freeform 146"/>
                          <wps:cNvSpPr>
                            <a:spLocks/>
                          </wps:cNvSpPr>
                          <wps:spPr bwMode="auto">
                            <a:xfrm>
                              <a:off x="6830"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147"/>
                          <wps:cNvSpPr>
                            <a:spLocks/>
                          </wps:cNvSpPr>
                          <wps:spPr bwMode="auto">
                            <a:xfrm>
                              <a:off x="6830"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97AF0B" id="Group 143" o:spid="_x0000_s1026" style="position:absolute;margin-left:341.5pt;margin-top:13.15pt;width:10.15pt;height:10.55pt;z-index:-251689984;mso-position-horizontal-relative:page" coordorigin="6830,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" o:allowincell="f">
                <v:shape id="Freeform 144" o:spid="_x0000_s1027" style="position:absolute;left:6841;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45" o:spid="_x0000_s1028" style="position:absolute;left:6830;top:263;width:203;height:211" coordorigin="6830,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146" o:spid="_x0000_s1029" style="position:absolute;left:6830;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7" o:spid="_x0000_s1030" style="position:absolute;left:6830;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8544" behindDoc="1" locked="0" layoutInCell="0" allowOverlap="1" wp14:anchorId="17A26453" wp14:editId="17A26454">
                <wp:simplePos x="0" y="0"/>
                <wp:positionH relativeFrom="page">
                  <wp:posOffset>4910455</wp:posOffset>
                </wp:positionH>
                <wp:positionV relativeFrom="paragraph">
                  <wp:posOffset>167005</wp:posOffset>
                </wp:positionV>
                <wp:extent cx="128905" cy="133985"/>
                <wp:effectExtent l="0" t="0" r="0" b="0"/>
                <wp:wrapNone/>
                <wp:docPr id="45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733" y="263"/>
                          <a:chExt cx="203" cy="211"/>
                        </a:xfrm>
                      </wpg:grpSpPr>
                      <wps:wsp>
                        <wps:cNvPr id="459" name="Freeform 154"/>
                        <wps:cNvSpPr>
                          <a:spLocks/>
                        </wps:cNvSpPr>
                        <wps:spPr bwMode="auto">
                          <a:xfrm>
                            <a:off x="774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0" name="Group 155"/>
                        <wpg:cNvGrpSpPr>
                          <a:grpSpLocks/>
                        </wpg:cNvGrpSpPr>
                        <wpg:grpSpPr bwMode="auto">
                          <a:xfrm>
                            <a:off x="7733" y="263"/>
                            <a:ext cx="203" cy="211"/>
                            <a:chOff x="7733" y="263"/>
                            <a:chExt cx="203" cy="211"/>
                          </a:xfrm>
                        </wpg:grpSpPr>
                        <wps:wsp>
                          <wps:cNvPr id="461" name="Freeform 156"/>
                          <wps:cNvSpPr>
                            <a:spLocks/>
                          </wps:cNvSpPr>
                          <wps:spPr bwMode="auto">
                            <a:xfrm>
                              <a:off x="773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57"/>
                          <wps:cNvSpPr>
                            <a:spLocks/>
                          </wps:cNvSpPr>
                          <wps:spPr bwMode="auto">
                            <a:xfrm>
                              <a:off x="773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3D7DB9" id="Group 153" o:spid="_x0000_s1026" style="position:absolute;margin-left:386.65pt;margin-top:13.15pt;width:10.15pt;height:10.55pt;z-index:-251687936;mso-position-horizontal-relative:page" coordorigin="773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" o:allowincell="f">
                <v:shape id="Freeform 154" o:spid="_x0000_s1027" style="position:absolute;left:7744;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5" o:spid="_x0000_s1028" style="position:absolute;left:7733;top:263;width:203;height:211" coordorigin="7733,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156" o:spid="_x0000_s1029" style="position:absolute;left:773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7" o:spid="_x0000_s1030" style="position:absolute;left:773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9568" behindDoc="1" locked="0" layoutInCell="0" allowOverlap="1" wp14:anchorId="17A26455" wp14:editId="17A26456">
                <wp:simplePos x="0" y="0"/>
                <wp:positionH relativeFrom="page">
                  <wp:posOffset>6527165</wp:posOffset>
                </wp:positionH>
                <wp:positionV relativeFrom="paragraph">
                  <wp:posOffset>167005</wp:posOffset>
                </wp:positionV>
                <wp:extent cx="128905" cy="133985"/>
                <wp:effectExtent l="0" t="0" r="0" b="0"/>
                <wp:wrapNone/>
                <wp:docPr id="45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279" y="263"/>
                          <a:chExt cx="203" cy="211"/>
                        </a:xfrm>
                      </wpg:grpSpPr>
                      <wps:wsp>
                        <wps:cNvPr id="454" name="Freeform 159"/>
                        <wps:cNvSpPr>
                          <a:spLocks/>
                        </wps:cNvSpPr>
                        <wps:spPr bwMode="auto">
                          <a:xfrm>
                            <a:off x="10290"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5" name="Group 160"/>
                        <wpg:cNvGrpSpPr>
                          <a:grpSpLocks/>
                        </wpg:cNvGrpSpPr>
                        <wpg:grpSpPr bwMode="auto">
                          <a:xfrm>
                            <a:off x="10279" y="263"/>
                            <a:ext cx="203" cy="211"/>
                            <a:chOff x="10279" y="263"/>
                            <a:chExt cx="203" cy="211"/>
                          </a:xfrm>
                        </wpg:grpSpPr>
                        <wps:wsp>
                          <wps:cNvPr id="456" name="Freeform 161"/>
                          <wps:cNvSpPr>
                            <a:spLocks/>
                          </wps:cNvSpPr>
                          <wps:spPr bwMode="auto">
                            <a:xfrm>
                              <a:off x="10279"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162"/>
                          <wps:cNvSpPr>
                            <a:spLocks/>
                          </wps:cNvSpPr>
                          <wps:spPr bwMode="auto">
                            <a:xfrm>
                              <a:off x="10279"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4BEEAE" id="Group 158" o:spid="_x0000_s1026" style="position:absolute;margin-left:513.95pt;margin-top:13.15pt;width:10.15pt;height:10.55pt;z-index:-251686912;mso-position-horizontal-relative:page" coordorigin="10279,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" o:allowincell="f">
                <v:shape id="Freeform 159" o:spid="_x0000_s1027" style="position:absolute;left:10290;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0" o:spid="_x0000_s1028" style="position:absolute;left:10279;top:263;width:203;height:211" coordorigin="10279,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161" o:spid="_x0000_s1029" style="position:absolute;left:10279;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2" o:spid="_x0000_s1030" style="position:absolute;left:10279;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0592" behindDoc="1" locked="0" layoutInCell="0" allowOverlap="1" wp14:anchorId="17A26457" wp14:editId="17A26458">
                <wp:simplePos x="0" y="0"/>
                <wp:positionH relativeFrom="page">
                  <wp:posOffset>6814185</wp:posOffset>
                </wp:positionH>
                <wp:positionV relativeFrom="paragraph">
                  <wp:posOffset>167005</wp:posOffset>
                </wp:positionV>
                <wp:extent cx="128905" cy="133985"/>
                <wp:effectExtent l="0" t="0" r="0" b="0"/>
                <wp:wrapNone/>
                <wp:docPr id="448"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731" y="263"/>
                          <a:chExt cx="203" cy="211"/>
                        </a:xfrm>
                      </wpg:grpSpPr>
                      <wps:wsp>
                        <wps:cNvPr id="449" name="Freeform 164"/>
                        <wps:cNvSpPr>
                          <a:spLocks/>
                        </wps:cNvSpPr>
                        <wps:spPr bwMode="auto">
                          <a:xfrm>
                            <a:off x="1074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0" name="Group 165"/>
                        <wpg:cNvGrpSpPr>
                          <a:grpSpLocks/>
                        </wpg:cNvGrpSpPr>
                        <wpg:grpSpPr bwMode="auto">
                          <a:xfrm>
                            <a:off x="10731" y="263"/>
                            <a:ext cx="203" cy="211"/>
                            <a:chOff x="10731" y="263"/>
                            <a:chExt cx="203" cy="211"/>
                          </a:xfrm>
                        </wpg:grpSpPr>
                        <wps:wsp>
                          <wps:cNvPr id="451" name="Freeform 166"/>
                          <wps:cNvSpPr>
                            <a:spLocks/>
                          </wps:cNvSpPr>
                          <wps:spPr bwMode="auto">
                            <a:xfrm>
                              <a:off x="1073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167"/>
                          <wps:cNvSpPr>
                            <a:spLocks/>
                          </wps:cNvSpPr>
                          <wps:spPr bwMode="auto">
                            <a:xfrm>
                              <a:off x="1073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F6FADF" id="Group 163" o:spid="_x0000_s1026" style="position:absolute;margin-left:536.55pt;margin-top:13.15pt;width:10.15pt;height:10.55pt;z-index:-251685888;mso-position-horizontal-relative:page" coordorigin="1073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" o:allowincell="f">
                <v:shape id="Freeform 164" o:spid="_x0000_s1027" style="position:absolute;left:10742;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5" o:spid="_x0000_s1028" style="position:absolute;left:10731;top:263;width:203;height:211" coordorigin="10731,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shape id="Freeform 166" o:spid="_x0000_s1029" style="position:absolute;left:1073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7" o:spid="_x0000_s1030" style="position:absolute;left:1073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1616" behindDoc="1" locked="0" layoutInCell="0" allowOverlap="1" wp14:anchorId="17A26459" wp14:editId="17A2645A">
                <wp:simplePos x="0" y="0"/>
                <wp:positionH relativeFrom="page">
                  <wp:posOffset>7101205</wp:posOffset>
                </wp:positionH>
                <wp:positionV relativeFrom="paragraph">
                  <wp:posOffset>167005</wp:posOffset>
                </wp:positionV>
                <wp:extent cx="128905" cy="133985"/>
                <wp:effectExtent l="0" t="0" r="0" b="0"/>
                <wp:wrapNone/>
                <wp:docPr id="443"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183" y="263"/>
                          <a:chExt cx="203" cy="211"/>
                        </a:xfrm>
                      </wpg:grpSpPr>
                      <wps:wsp>
                        <wps:cNvPr id="444" name="Freeform 169"/>
                        <wps:cNvSpPr>
                          <a:spLocks/>
                        </wps:cNvSpPr>
                        <wps:spPr bwMode="auto">
                          <a:xfrm>
                            <a:off x="11193"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5" name="Group 170"/>
                        <wpg:cNvGrpSpPr>
                          <a:grpSpLocks/>
                        </wpg:cNvGrpSpPr>
                        <wpg:grpSpPr bwMode="auto">
                          <a:xfrm>
                            <a:off x="11183" y="263"/>
                            <a:ext cx="203" cy="211"/>
                            <a:chOff x="11183" y="263"/>
                            <a:chExt cx="203" cy="211"/>
                          </a:xfrm>
                        </wpg:grpSpPr>
                        <wps:wsp>
                          <wps:cNvPr id="446" name="Freeform 171"/>
                          <wps:cNvSpPr>
                            <a:spLocks/>
                          </wps:cNvSpPr>
                          <wps:spPr bwMode="auto">
                            <a:xfrm>
                              <a:off x="1118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172"/>
                          <wps:cNvSpPr>
                            <a:spLocks/>
                          </wps:cNvSpPr>
                          <wps:spPr bwMode="auto">
                            <a:xfrm>
                              <a:off x="1118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144FCE" id="Group 168" o:spid="_x0000_s1026" style="position:absolute;margin-left:559.15pt;margin-top:13.15pt;width:10.15pt;height:10.55pt;z-index:-251684864;mso-position-horizontal-relative:page" coordorigin="1118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" o:allowincell="f">
                <v:shape id="Freeform 169" o:spid="_x0000_s1027" style="position:absolute;left:11193;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0" o:spid="_x0000_s1028" style="position:absolute;left:11183;top:263;width:203;height:211" coordorigin="11183,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171" o:spid="_x0000_s1029" style="position:absolute;left:1118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2" o:spid="_x0000_s1030" style="position:absolute;left:1118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2640" behindDoc="1" locked="0" layoutInCell="0" allowOverlap="1" wp14:anchorId="17A2645B" wp14:editId="17A2645C">
                <wp:simplePos x="0" y="0"/>
                <wp:positionH relativeFrom="page">
                  <wp:posOffset>8764905</wp:posOffset>
                </wp:positionH>
                <wp:positionV relativeFrom="paragraph">
                  <wp:posOffset>167005</wp:posOffset>
                </wp:positionV>
                <wp:extent cx="128905" cy="133985"/>
                <wp:effectExtent l="0" t="0" r="0" b="0"/>
                <wp:wrapNone/>
                <wp:docPr id="438"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803" y="263"/>
                          <a:chExt cx="203" cy="211"/>
                        </a:xfrm>
                      </wpg:grpSpPr>
                      <wps:wsp>
                        <wps:cNvPr id="439" name="Freeform 174"/>
                        <wps:cNvSpPr>
                          <a:spLocks/>
                        </wps:cNvSpPr>
                        <wps:spPr bwMode="auto">
                          <a:xfrm>
                            <a:off x="1381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0" name="Group 175"/>
                        <wpg:cNvGrpSpPr>
                          <a:grpSpLocks/>
                        </wpg:cNvGrpSpPr>
                        <wpg:grpSpPr bwMode="auto">
                          <a:xfrm>
                            <a:off x="13803" y="263"/>
                            <a:ext cx="203" cy="211"/>
                            <a:chOff x="13803" y="263"/>
                            <a:chExt cx="203" cy="211"/>
                          </a:xfrm>
                        </wpg:grpSpPr>
                        <wps:wsp>
                          <wps:cNvPr id="441" name="Freeform 176"/>
                          <wps:cNvSpPr>
                            <a:spLocks/>
                          </wps:cNvSpPr>
                          <wps:spPr bwMode="auto">
                            <a:xfrm>
                              <a:off x="1380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177"/>
                          <wps:cNvSpPr>
                            <a:spLocks/>
                          </wps:cNvSpPr>
                          <wps:spPr bwMode="auto">
                            <a:xfrm>
                              <a:off x="1380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65EFDD" id="Group 173" o:spid="_x0000_s1026" style="position:absolute;margin-left:690.15pt;margin-top:13.15pt;width:10.15pt;height:10.55pt;z-index:-251683840;mso-position-horizontal-relative:page" coordorigin="1380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" o:allowincell="f">
                <v:shape id="Freeform 174" o:spid="_x0000_s1027" style="position:absolute;left:13814;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5" o:spid="_x0000_s1028" style="position:absolute;left:13803;top:263;width:203;height:211" coordorigin="13803,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176" o:spid="_x0000_s1029" style="position:absolute;left:1380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7" o:spid="_x0000_s1030" style="position:absolute;left:1380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3664" behindDoc="1" locked="0" layoutInCell="0" allowOverlap="1" wp14:anchorId="17A2645D" wp14:editId="17A2645E">
                <wp:simplePos x="0" y="0"/>
                <wp:positionH relativeFrom="page">
                  <wp:posOffset>9051925</wp:posOffset>
                </wp:positionH>
                <wp:positionV relativeFrom="paragraph">
                  <wp:posOffset>167005</wp:posOffset>
                </wp:positionV>
                <wp:extent cx="128905" cy="133985"/>
                <wp:effectExtent l="0" t="0" r="0" b="0"/>
                <wp:wrapNone/>
                <wp:docPr id="433"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255" y="263"/>
                          <a:chExt cx="203" cy="211"/>
                        </a:xfrm>
                      </wpg:grpSpPr>
                      <wps:wsp>
                        <wps:cNvPr id="434" name="Freeform 179"/>
                        <wps:cNvSpPr>
                          <a:spLocks/>
                        </wps:cNvSpPr>
                        <wps:spPr bwMode="auto">
                          <a:xfrm>
                            <a:off x="14266"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5" name="Group 180"/>
                        <wpg:cNvGrpSpPr>
                          <a:grpSpLocks/>
                        </wpg:cNvGrpSpPr>
                        <wpg:grpSpPr bwMode="auto">
                          <a:xfrm>
                            <a:off x="14255" y="263"/>
                            <a:ext cx="203" cy="211"/>
                            <a:chOff x="14255" y="263"/>
                            <a:chExt cx="203" cy="211"/>
                          </a:xfrm>
                        </wpg:grpSpPr>
                        <wps:wsp>
                          <wps:cNvPr id="436" name="Freeform 181"/>
                          <wps:cNvSpPr>
                            <a:spLocks/>
                          </wps:cNvSpPr>
                          <wps:spPr bwMode="auto">
                            <a:xfrm>
                              <a:off x="14255"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182"/>
                          <wps:cNvSpPr>
                            <a:spLocks/>
                          </wps:cNvSpPr>
                          <wps:spPr bwMode="auto">
                            <a:xfrm>
                              <a:off x="14255"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D9AA54" id="Group 178" o:spid="_x0000_s1026" style="position:absolute;margin-left:712.75pt;margin-top:13.15pt;width:10.15pt;height:10.55pt;z-index:-251682816;mso-position-horizontal-relative:page" coordorigin="14255,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" o:allowincell="f">
                <v:shape id="Freeform 179" o:spid="_x0000_s1027" style="position:absolute;left:14266;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0" o:spid="_x0000_s1028" style="position:absolute;left:14255;top:263;width:203;height:211" coordorigin="14255,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181" o:spid="_x0000_s1029" style="position:absolute;left:14255;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2" o:spid="_x0000_s1030" style="position:absolute;left:14255;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4688" behindDoc="1" locked="0" layoutInCell="0" allowOverlap="1" wp14:anchorId="17A2645F" wp14:editId="17A26460">
                <wp:simplePos x="0" y="0"/>
                <wp:positionH relativeFrom="page">
                  <wp:posOffset>9338310</wp:posOffset>
                </wp:positionH>
                <wp:positionV relativeFrom="paragraph">
                  <wp:posOffset>167005</wp:posOffset>
                </wp:positionV>
                <wp:extent cx="128905" cy="133985"/>
                <wp:effectExtent l="0" t="0" r="0" b="0"/>
                <wp:wrapNone/>
                <wp:docPr id="428"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706" y="263"/>
                          <a:chExt cx="203" cy="211"/>
                        </a:xfrm>
                      </wpg:grpSpPr>
                      <wps:wsp>
                        <wps:cNvPr id="429" name="Freeform 184"/>
                        <wps:cNvSpPr>
                          <a:spLocks/>
                        </wps:cNvSpPr>
                        <wps:spPr bwMode="auto">
                          <a:xfrm>
                            <a:off x="14717"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0" name="Group 185"/>
                        <wpg:cNvGrpSpPr>
                          <a:grpSpLocks/>
                        </wpg:cNvGrpSpPr>
                        <wpg:grpSpPr bwMode="auto">
                          <a:xfrm>
                            <a:off x="14706" y="263"/>
                            <a:ext cx="203" cy="211"/>
                            <a:chOff x="14706" y="263"/>
                            <a:chExt cx="203" cy="211"/>
                          </a:xfrm>
                        </wpg:grpSpPr>
                        <wps:wsp>
                          <wps:cNvPr id="431" name="Freeform 186"/>
                          <wps:cNvSpPr>
                            <a:spLocks/>
                          </wps:cNvSpPr>
                          <wps:spPr bwMode="auto">
                            <a:xfrm>
                              <a:off x="14706"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187"/>
                          <wps:cNvSpPr>
                            <a:spLocks/>
                          </wps:cNvSpPr>
                          <wps:spPr bwMode="auto">
                            <a:xfrm>
                              <a:off x="14706"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DEF2AC" id="Group 183" o:spid="_x0000_s1026" style="position:absolute;margin-left:735.3pt;margin-top:13.15pt;width:10.15pt;height:10.55pt;z-index:-251681792;mso-position-horizontal-relative:page" coordorigin="14706,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" o:allowincell="f">
                <v:shape id="Freeform 184" o:spid="_x0000_s1027" style="position:absolute;left:14717;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5" o:spid="_x0000_s1028" style="position:absolute;left:14706;top:263;width:203;height:211" coordorigin="14706,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186" o:spid="_x0000_s1029" style="position:absolute;left:14706;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7" o:spid="_x0000_s1030" style="position:absolute;left:14706;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5712" behindDoc="1" locked="0" layoutInCell="0" allowOverlap="1" wp14:anchorId="17A26461" wp14:editId="17A26462">
                <wp:simplePos x="0" y="0"/>
                <wp:positionH relativeFrom="page">
                  <wp:posOffset>9625330</wp:posOffset>
                </wp:positionH>
                <wp:positionV relativeFrom="paragraph">
                  <wp:posOffset>167005</wp:posOffset>
                </wp:positionV>
                <wp:extent cx="128905" cy="133985"/>
                <wp:effectExtent l="0" t="0" r="0" b="0"/>
                <wp:wrapNone/>
                <wp:docPr id="423"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5158" y="263"/>
                          <a:chExt cx="203" cy="211"/>
                        </a:xfrm>
                      </wpg:grpSpPr>
                      <wps:wsp>
                        <wps:cNvPr id="424" name="Freeform 189"/>
                        <wps:cNvSpPr>
                          <a:spLocks/>
                        </wps:cNvSpPr>
                        <wps:spPr bwMode="auto">
                          <a:xfrm>
                            <a:off x="15169"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5" name="Group 190"/>
                        <wpg:cNvGrpSpPr>
                          <a:grpSpLocks/>
                        </wpg:cNvGrpSpPr>
                        <wpg:grpSpPr bwMode="auto">
                          <a:xfrm>
                            <a:off x="15158" y="263"/>
                            <a:ext cx="203" cy="211"/>
                            <a:chOff x="15158" y="263"/>
                            <a:chExt cx="203" cy="211"/>
                          </a:xfrm>
                        </wpg:grpSpPr>
                        <wps:wsp>
                          <wps:cNvPr id="426" name="Freeform 191"/>
                          <wps:cNvSpPr>
                            <a:spLocks/>
                          </wps:cNvSpPr>
                          <wps:spPr bwMode="auto">
                            <a:xfrm>
                              <a:off x="15158"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192"/>
                          <wps:cNvSpPr>
                            <a:spLocks/>
                          </wps:cNvSpPr>
                          <wps:spPr bwMode="auto">
                            <a:xfrm>
                              <a:off x="15158"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9AC2ED" id="Group 188" o:spid="_x0000_s1026" style="position:absolute;margin-left:757.9pt;margin-top:13.15pt;width:10.15pt;height:10.55pt;z-index:-251680768;mso-position-horizontal-relative:page" coordorigin="15158,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" o:allowincell="f">
                <v:shape id="Freeform 189" o:spid="_x0000_s1027" style="position:absolute;left:15169;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90" o:spid="_x0000_s1028" style="position:absolute;left:15158;top:263;width:203;height:211" coordorigin="15158,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191" o:spid="_x0000_s1029" style="position:absolute;left:15158;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92" o:spid="_x0000_s1030" style="position:absolute;left:15158;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sz w:val="12"/>
          <w:szCs w:val="12"/>
        </w:rPr>
        <w:t>Name of Adult Household Members (First and Last)</w:t>
      </w:r>
    </w:p>
    <w:p w14:paraId="17A263CB"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17A263CC" w14:textId="77777777" w:rsidR="006A6658" w:rsidRDefault="006A6658">
      <w:pPr>
        <w:pStyle w:val="BodyText"/>
        <w:kinsoku w:val="0"/>
        <w:overflowPunct w:val="0"/>
        <w:spacing w:before="10"/>
        <w:ind w:left="0"/>
        <w:rPr>
          <w:sz w:val="10"/>
          <w:szCs w:val="10"/>
        </w:rPr>
      </w:pPr>
    </w:p>
    <w:p w14:paraId="17A263CD" w14:textId="77777777" w:rsidR="006A6658" w:rsidRDefault="006A6658">
      <w:pPr>
        <w:pStyle w:val="BodyText"/>
        <w:kinsoku w:val="0"/>
        <w:overflowPunct w:val="0"/>
        <w:spacing w:before="0"/>
        <w:ind w:left="375"/>
        <w:rPr>
          <w:color w:val="000000"/>
          <w:sz w:val="11"/>
          <w:szCs w:val="11"/>
        </w:rPr>
      </w:pPr>
      <w:r>
        <w:rPr>
          <w:color w:val="231F20"/>
          <w:spacing w:val="-2"/>
          <w:sz w:val="11"/>
          <w:szCs w:val="11"/>
        </w:rPr>
        <w:t>Earnings</w:t>
      </w:r>
      <w:r>
        <w:rPr>
          <w:color w:val="231F20"/>
          <w:spacing w:val="-3"/>
          <w:sz w:val="11"/>
          <w:szCs w:val="11"/>
        </w:rPr>
        <w:t xml:space="preserve"> </w:t>
      </w:r>
      <w:r>
        <w:rPr>
          <w:color w:val="231F20"/>
          <w:spacing w:val="-2"/>
          <w:sz w:val="11"/>
          <w:szCs w:val="11"/>
        </w:rPr>
        <w:t>from</w:t>
      </w:r>
      <w:r>
        <w:rPr>
          <w:color w:val="231F20"/>
          <w:spacing w:val="-3"/>
          <w:sz w:val="11"/>
          <w:szCs w:val="11"/>
        </w:rPr>
        <w:t xml:space="preserve"> </w:t>
      </w:r>
      <w:r>
        <w:rPr>
          <w:color w:val="231F20"/>
          <w:spacing w:val="-2"/>
          <w:sz w:val="11"/>
          <w:szCs w:val="11"/>
        </w:rPr>
        <w:t>Work</w:t>
      </w:r>
    </w:p>
    <w:p w14:paraId="17A263CE" w14:textId="77777777" w:rsidR="006A6658" w:rsidRDefault="006A6658">
      <w:pPr>
        <w:pStyle w:val="BodyText"/>
        <w:kinsoku w:val="0"/>
        <w:overflowPunct w:val="0"/>
        <w:spacing w:before="0"/>
        <w:ind w:left="0"/>
        <w:rPr>
          <w:sz w:val="10"/>
          <w:szCs w:val="10"/>
        </w:rPr>
      </w:pPr>
    </w:p>
    <w:p w14:paraId="17A263CF" w14:textId="77777777" w:rsidR="006A6658" w:rsidRDefault="00450F89">
      <w:pPr>
        <w:pStyle w:val="Heading3"/>
        <w:kinsoku w:val="0"/>
        <w:overflowPunct w:val="0"/>
        <w:spacing w:before="67"/>
        <w:ind w:left="239"/>
        <w:rPr>
          <w:b w:val="0"/>
          <w:bCs w:val="0"/>
          <w:color w:val="000000"/>
        </w:rPr>
      </w:pPr>
      <w:r>
        <w:rPr>
          <w:noProof/>
        </w:rPr>
        <mc:AlternateContent>
          <mc:Choice Requires="wpg">
            <w:drawing>
              <wp:anchor distT="0" distB="0" distL="114300" distR="114300" simplePos="0" relativeHeight="251636736" behindDoc="1" locked="0" layoutInCell="0" allowOverlap="1" wp14:anchorId="17A26463" wp14:editId="17A26464">
                <wp:simplePos x="0" y="0"/>
                <wp:positionH relativeFrom="page">
                  <wp:posOffset>1489075</wp:posOffset>
                </wp:positionH>
                <wp:positionV relativeFrom="paragraph">
                  <wp:posOffset>-14605</wp:posOffset>
                </wp:positionV>
                <wp:extent cx="1775460" cy="1235075"/>
                <wp:effectExtent l="0" t="0" r="0" b="0"/>
                <wp:wrapNone/>
                <wp:docPr id="417"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5460" cy="1235075"/>
                          <a:chOff x="2345" y="-23"/>
                          <a:chExt cx="2796" cy="1945"/>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198"/>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57CC5" id="Group 193" o:spid="_x0000_s1026" style="position:absolute;margin-left:117.25pt;margin-top:-1.15pt;width:139.8pt;height:97.25pt;z-index:-251679744;mso-position-horizontal-relative:page" coordorigin="2345,-23" coordsize="2796,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" o:allowincell="f">
                <v:shape id="Freeform 194" o:spid="_x0000_s1027" style="position:absolute;left:2348;top:-20;width:2791;height:345;visibility:visible;mso-wrap-style:square;v-text-anchor:top" coordsize="279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" path="m,345r2790,l2790,,,,,345xe" filled="f" strokecolor="#808285" strokeweight=".25pt">
                  <v:path arrowok="t" o:connecttype="custom" o:connectlocs="0,345;2790,345;2790,0;0,0;0,345" o:connectangles="0,0,0,0,0"/>
                </v:shape>
                <v:shape id="Freeform 198" o:spid="_x0000_s1031" style="position:absolute;left:2348;top:1574;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" path="m,345r2790,l2790,,,,,345xe" filled="f" strokecolor="#808285" strokeweight=".25pt">
                  <v:path arrowok="t" o:connecttype="custom" o:connectlocs="0,345;2790,345;2790,0;0,0;0,345" o:connectangles="0,0,0,0,0"/>
                </v:shape>
                <w10:wrap anchorx="page"/>
              </v:group>
            </w:pict>
          </mc:Fallback>
        </mc:AlternateContent>
      </w:r>
      <w:r w:rsidR="006A6658">
        <w:rPr>
          <w:color w:val="231F20"/>
        </w:rPr>
        <w:t>$</w:t>
      </w:r>
    </w:p>
    <w:p w14:paraId="17A263D0" w14:textId="77777777" w:rsidR="006A6658" w:rsidRDefault="006A6658">
      <w:pPr>
        <w:pStyle w:val="BodyText"/>
        <w:kinsoku w:val="0"/>
        <w:overflowPunct w:val="0"/>
        <w:spacing w:before="50"/>
        <w:ind w:left="812"/>
        <w:rPr>
          <w:color w:val="000000"/>
          <w:sz w:val="12"/>
          <w:szCs w:val="12"/>
        </w:rPr>
      </w:pPr>
      <w:r>
        <w:rPr>
          <w:rFonts w:ascii="Times New Roman" w:hAnsi="Times New Roman" w:cs="Times New Roman"/>
          <w:sz w:val="24"/>
          <w:szCs w:val="24"/>
        </w:rPr>
        <w:br w:type="column"/>
      </w:r>
      <w:r>
        <w:rPr>
          <w:color w:val="231F20"/>
          <w:sz w:val="12"/>
          <w:szCs w:val="12"/>
        </w:rPr>
        <w:t>How often?</w:t>
      </w:r>
    </w:p>
    <w:p w14:paraId="17A263D1" w14:textId="77777777" w:rsidR="006A6658" w:rsidRDefault="00C23E37">
      <w:pPr>
        <w:pStyle w:val="BodyText"/>
        <w:kinsoku w:val="0"/>
        <w:overflowPunct w:val="0"/>
        <w:spacing w:before="4"/>
        <w:ind w:left="0"/>
        <w:rPr>
          <w:sz w:val="10"/>
          <w:szCs w:val="10"/>
        </w:rPr>
      </w:pPr>
      <w:r>
        <w:rPr>
          <w:noProof/>
        </w:rPr>
        <mc:AlternateContent>
          <mc:Choice Requires="wpg">
            <w:drawing>
              <wp:anchor distT="0" distB="0" distL="114300" distR="114300" simplePos="0" relativeHeight="251627520" behindDoc="1" locked="0" layoutInCell="0" allowOverlap="1" wp14:anchorId="17A26465" wp14:editId="17A26466">
                <wp:simplePos x="0" y="0"/>
                <wp:positionH relativeFrom="page">
                  <wp:posOffset>4623435</wp:posOffset>
                </wp:positionH>
                <wp:positionV relativeFrom="paragraph">
                  <wp:posOffset>226695</wp:posOffset>
                </wp:positionV>
                <wp:extent cx="128905" cy="133985"/>
                <wp:effectExtent l="0" t="0" r="4445" b="0"/>
                <wp:wrapNone/>
                <wp:docPr id="463"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281" y="263"/>
                          <a:chExt cx="203" cy="211"/>
                        </a:xfrm>
                      </wpg:grpSpPr>
                      <wps:wsp>
                        <wps:cNvPr id="464" name="Freeform 149"/>
                        <wps:cNvSpPr>
                          <a:spLocks/>
                        </wps:cNvSpPr>
                        <wps:spPr bwMode="auto">
                          <a:xfrm>
                            <a:off x="729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5" name="Group 150"/>
                        <wpg:cNvGrpSpPr>
                          <a:grpSpLocks/>
                        </wpg:cNvGrpSpPr>
                        <wpg:grpSpPr bwMode="auto">
                          <a:xfrm>
                            <a:off x="7281" y="263"/>
                            <a:ext cx="203" cy="211"/>
                            <a:chOff x="7281" y="263"/>
                            <a:chExt cx="203" cy="211"/>
                          </a:xfrm>
                        </wpg:grpSpPr>
                        <wps:wsp>
                          <wps:cNvPr id="466" name="Freeform 151"/>
                          <wps:cNvSpPr>
                            <a:spLocks/>
                          </wps:cNvSpPr>
                          <wps:spPr bwMode="auto">
                            <a:xfrm>
                              <a:off x="728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52"/>
                          <wps:cNvSpPr>
                            <a:spLocks/>
                          </wps:cNvSpPr>
                          <wps:spPr bwMode="auto">
                            <a:xfrm>
                              <a:off x="728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B44266" id="Group 148" o:spid="_x0000_s1026" style="position:absolute;margin-left:364.05pt;margin-top:17.85pt;width:10.15pt;height:10.55pt;z-index:-251688960;mso-position-horizontal-relative:page" coordorigin="728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" o:allowincell="f">
                <v:shape id="Freeform 149" o:spid="_x0000_s1027" style="position:absolute;left:7292;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0" o:spid="_x0000_s1028" style="position:absolute;left:7281;top:263;width:203;height:211" coordorigin="7281,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151" o:spid="_x0000_s1029" style="position:absolute;left:728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2" o:spid="_x0000_s1030" style="position:absolute;left:728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rFonts w:ascii="Times New Roman" w:hAnsi="Times New Roman" w:cs="Times New Roman"/>
          <w:sz w:val="24"/>
          <w:szCs w:val="24"/>
        </w:rPr>
        <w:br w:type="column"/>
      </w:r>
    </w:p>
    <w:p w14:paraId="17A263D2" w14:textId="77777777" w:rsidR="006A6658" w:rsidRDefault="00450F89">
      <w:pPr>
        <w:pStyle w:val="BodyText"/>
        <w:kinsoku w:val="0"/>
        <w:overflowPunct w:val="0"/>
        <w:spacing w:before="0" w:line="250" w:lineRule="auto"/>
        <w:ind w:left="995"/>
        <w:rPr>
          <w:color w:val="000000"/>
          <w:sz w:val="11"/>
          <w:szCs w:val="11"/>
        </w:rPr>
      </w:pPr>
      <w:r>
        <w:rPr>
          <w:noProof/>
        </w:rPr>
        <mc:AlternateContent>
          <mc:Choice Requires="wpg">
            <w:drawing>
              <wp:anchor distT="0" distB="0" distL="114300" distR="114300" simplePos="0" relativeHeight="251637760" behindDoc="1" locked="0" layoutInCell="0" allowOverlap="1" wp14:anchorId="17A26467" wp14:editId="17A26468">
                <wp:simplePos x="0" y="0"/>
                <wp:positionH relativeFrom="page">
                  <wp:posOffset>3493135</wp:posOffset>
                </wp:positionH>
                <wp:positionV relativeFrom="paragraph">
                  <wp:posOffset>215265</wp:posOffset>
                </wp:positionV>
                <wp:extent cx="1911985" cy="1235710"/>
                <wp:effectExtent l="0" t="0" r="0" b="0"/>
                <wp:wrapNone/>
                <wp:docPr id="328"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5501" y="339"/>
                          <a:chExt cx="3011" cy="1946"/>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216"/>
                        <wps:cNvSpPr>
                          <a:spLocks/>
                        </wps:cNvSpPr>
                        <wps:spPr bwMode="auto">
                          <a:xfrm>
                            <a:off x="550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217"/>
                        <wps:cNvSpPr>
                          <a:spLocks/>
                        </wps:cNvSpPr>
                        <wps:spPr bwMode="auto">
                          <a:xfrm>
                            <a:off x="578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218"/>
                        <wps:cNvSpPr>
                          <a:spLocks/>
                        </wps:cNvSpPr>
                        <wps:spPr bwMode="auto">
                          <a:xfrm>
                            <a:off x="606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219"/>
                        <wps:cNvSpPr>
                          <a:spLocks/>
                        </wps:cNvSpPr>
                        <wps:spPr bwMode="auto">
                          <a:xfrm>
                            <a:off x="6346"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1" name="Group 222"/>
                        <wpg:cNvGrpSpPr>
                          <a:grpSpLocks/>
                        </wpg:cNvGrpSpPr>
                        <wpg:grpSpPr bwMode="auto">
                          <a:xfrm>
                            <a:off x="6830" y="809"/>
                            <a:ext cx="203" cy="211"/>
                            <a:chOff x="6830" y="809"/>
                            <a:chExt cx="203" cy="211"/>
                          </a:xfrm>
                        </wpg:grpSpPr>
                        <wps:wsp>
                          <wps:cNvPr id="352"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4"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5" name="Group 226"/>
                        <wpg:cNvGrpSpPr>
                          <a:grpSpLocks/>
                        </wpg:cNvGrpSpPr>
                        <wpg:grpSpPr bwMode="auto">
                          <a:xfrm>
                            <a:off x="7281" y="809"/>
                            <a:ext cx="203" cy="211"/>
                            <a:chOff x="7281" y="809"/>
                            <a:chExt cx="203" cy="211"/>
                          </a:xfrm>
                        </wpg:grpSpPr>
                        <wps:wsp>
                          <wps:cNvPr id="356"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8"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9" name="Group 230"/>
                        <wpg:cNvGrpSpPr>
                          <a:grpSpLocks/>
                        </wpg:cNvGrpSpPr>
                        <wpg:grpSpPr bwMode="auto">
                          <a:xfrm>
                            <a:off x="7733" y="809"/>
                            <a:ext cx="203" cy="211"/>
                            <a:chOff x="7733" y="809"/>
                            <a:chExt cx="203" cy="211"/>
                          </a:xfrm>
                        </wpg:grpSpPr>
                        <wps:wsp>
                          <wps:cNvPr id="360"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2"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3" name="Group 234"/>
                        <wpg:cNvGrpSpPr>
                          <a:grpSpLocks/>
                        </wpg:cNvGrpSpPr>
                        <wpg:grpSpPr bwMode="auto">
                          <a:xfrm>
                            <a:off x="8185" y="809"/>
                            <a:ext cx="203" cy="211"/>
                            <a:chOff x="8185" y="809"/>
                            <a:chExt cx="203" cy="211"/>
                          </a:xfrm>
                        </wpg:grpSpPr>
                        <wps:wsp>
                          <wps:cNvPr id="364"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6" name="Freeform 237"/>
                        <wps:cNvSpPr>
                          <a:spLocks/>
                        </wps:cNvSpPr>
                        <wps:spPr bwMode="auto">
                          <a:xfrm>
                            <a:off x="669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8" name="Group 239"/>
                        <wpg:cNvGrpSpPr>
                          <a:grpSpLocks/>
                        </wpg:cNvGrpSpPr>
                        <wpg:grpSpPr bwMode="auto">
                          <a:xfrm>
                            <a:off x="6830" y="1207"/>
                            <a:ext cx="203" cy="211"/>
                            <a:chOff x="6830" y="1207"/>
                            <a:chExt cx="203" cy="211"/>
                          </a:xfrm>
                        </wpg:grpSpPr>
                        <wps:wsp>
                          <wps:cNvPr id="369"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1"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2" name="Group 243"/>
                        <wpg:cNvGrpSpPr>
                          <a:grpSpLocks/>
                        </wpg:cNvGrpSpPr>
                        <wpg:grpSpPr bwMode="auto">
                          <a:xfrm>
                            <a:off x="7281" y="1207"/>
                            <a:ext cx="203" cy="211"/>
                            <a:chOff x="7281" y="1207"/>
                            <a:chExt cx="203" cy="211"/>
                          </a:xfrm>
                        </wpg:grpSpPr>
                        <wps:wsp>
                          <wps:cNvPr id="373"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6" name="Group 247"/>
                        <wpg:cNvGrpSpPr>
                          <a:grpSpLocks/>
                        </wpg:cNvGrpSpPr>
                        <wpg:grpSpPr bwMode="auto">
                          <a:xfrm>
                            <a:off x="7733" y="1207"/>
                            <a:ext cx="203" cy="211"/>
                            <a:chOff x="7733" y="1207"/>
                            <a:chExt cx="203" cy="211"/>
                          </a:xfrm>
                        </wpg:grpSpPr>
                        <wps:wsp>
                          <wps:cNvPr id="377"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9"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0" name="Group 251"/>
                        <wpg:cNvGrpSpPr>
                          <a:grpSpLocks/>
                        </wpg:cNvGrpSpPr>
                        <wpg:grpSpPr bwMode="auto">
                          <a:xfrm>
                            <a:off x="8185" y="1207"/>
                            <a:ext cx="203" cy="211"/>
                            <a:chOff x="8185" y="1207"/>
                            <a:chExt cx="203" cy="211"/>
                          </a:xfrm>
                        </wpg:grpSpPr>
                        <wps:wsp>
                          <wps:cNvPr id="381"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3" name="Freeform 254"/>
                        <wps:cNvSpPr>
                          <a:spLocks/>
                        </wps:cNvSpPr>
                        <wps:spPr bwMode="auto">
                          <a:xfrm>
                            <a:off x="669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5" name="Group 256"/>
                        <wpg:cNvGrpSpPr>
                          <a:grpSpLocks/>
                        </wpg:cNvGrpSpPr>
                        <wpg:grpSpPr bwMode="auto">
                          <a:xfrm>
                            <a:off x="6830" y="1606"/>
                            <a:ext cx="203" cy="211"/>
                            <a:chOff x="6830" y="1606"/>
                            <a:chExt cx="203" cy="211"/>
                          </a:xfrm>
                        </wpg:grpSpPr>
                        <wps:wsp>
                          <wps:cNvPr id="386"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8"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9" name="Group 260"/>
                        <wpg:cNvGrpSpPr>
                          <a:grpSpLocks/>
                        </wpg:cNvGrpSpPr>
                        <wpg:grpSpPr bwMode="auto">
                          <a:xfrm>
                            <a:off x="7281" y="1606"/>
                            <a:ext cx="203" cy="211"/>
                            <a:chOff x="7281" y="1606"/>
                            <a:chExt cx="203" cy="211"/>
                          </a:xfrm>
                        </wpg:grpSpPr>
                        <wps:wsp>
                          <wps:cNvPr id="390"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2"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3" name="Group 264"/>
                        <wpg:cNvGrpSpPr>
                          <a:grpSpLocks/>
                        </wpg:cNvGrpSpPr>
                        <wpg:grpSpPr bwMode="auto">
                          <a:xfrm>
                            <a:off x="7733" y="1606"/>
                            <a:ext cx="203" cy="211"/>
                            <a:chOff x="7733" y="1606"/>
                            <a:chExt cx="203" cy="211"/>
                          </a:xfrm>
                        </wpg:grpSpPr>
                        <wps:wsp>
                          <wps:cNvPr id="394"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6"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7" name="Group 268"/>
                        <wpg:cNvGrpSpPr>
                          <a:grpSpLocks/>
                        </wpg:cNvGrpSpPr>
                        <wpg:grpSpPr bwMode="auto">
                          <a:xfrm>
                            <a:off x="8185" y="1606"/>
                            <a:ext cx="203" cy="211"/>
                            <a:chOff x="8185" y="1606"/>
                            <a:chExt cx="203" cy="211"/>
                          </a:xfrm>
                        </wpg:grpSpPr>
                        <wps:wsp>
                          <wps:cNvPr id="398"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0" name="Freeform 271"/>
                        <wps:cNvSpPr>
                          <a:spLocks/>
                        </wps:cNvSpPr>
                        <wps:spPr bwMode="auto">
                          <a:xfrm>
                            <a:off x="669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2" name="Group 273"/>
                        <wpg:cNvGrpSpPr>
                          <a:grpSpLocks/>
                        </wpg:cNvGrpSpPr>
                        <wpg:grpSpPr bwMode="auto">
                          <a:xfrm>
                            <a:off x="6830" y="2005"/>
                            <a:ext cx="203" cy="211"/>
                            <a:chOff x="6830" y="2005"/>
                            <a:chExt cx="203" cy="211"/>
                          </a:xfrm>
                        </wpg:grpSpPr>
                        <wps:wsp>
                          <wps:cNvPr id="403" name="Freeform 274"/>
                          <wps:cNvSpPr>
                            <a:spLocks/>
                          </wps:cNvSpPr>
                          <wps:spPr bwMode="auto">
                            <a:xfrm>
                              <a:off x="6830"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275"/>
                          <wps:cNvSpPr>
                            <a:spLocks/>
                          </wps:cNvSpPr>
                          <wps:spPr bwMode="auto">
                            <a:xfrm>
                              <a:off x="6830"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6" name="Group 277"/>
                        <wpg:cNvGrpSpPr>
                          <a:grpSpLocks/>
                        </wpg:cNvGrpSpPr>
                        <wpg:grpSpPr bwMode="auto">
                          <a:xfrm>
                            <a:off x="7281" y="2005"/>
                            <a:ext cx="203" cy="211"/>
                            <a:chOff x="7281" y="2005"/>
                            <a:chExt cx="203" cy="211"/>
                          </a:xfrm>
                        </wpg:grpSpPr>
                        <wps:wsp>
                          <wps:cNvPr id="407" name="Freeform 278"/>
                          <wps:cNvSpPr>
                            <a:spLocks/>
                          </wps:cNvSpPr>
                          <wps:spPr bwMode="auto">
                            <a:xfrm>
                              <a:off x="728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279"/>
                          <wps:cNvSpPr>
                            <a:spLocks/>
                          </wps:cNvSpPr>
                          <wps:spPr bwMode="auto">
                            <a:xfrm>
                              <a:off x="728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9"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0" name="Group 281"/>
                        <wpg:cNvGrpSpPr>
                          <a:grpSpLocks/>
                        </wpg:cNvGrpSpPr>
                        <wpg:grpSpPr bwMode="auto">
                          <a:xfrm>
                            <a:off x="7733" y="2005"/>
                            <a:ext cx="203" cy="211"/>
                            <a:chOff x="7733" y="2005"/>
                            <a:chExt cx="203" cy="211"/>
                          </a:xfrm>
                        </wpg:grpSpPr>
                        <wps:wsp>
                          <wps:cNvPr id="411" name="Freeform 282"/>
                          <wps:cNvSpPr>
                            <a:spLocks/>
                          </wps:cNvSpPr>
                          <wps:spPr bwMode="auto">
                            <a:xfrm>
                              <a:off x="773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283"/>
                          <wps:cNvSpPr>
                            <a:spLocks/>
                          </wps:cNvSpPr>
                          <wps:spPr bwMode="auto">
                            <a:xfrm>
                              <a:off x="773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3" name="Freeform 284"/>
                        <wps:cNvSpPr>
                          <a:spLocks/>
                        </wps:cNvSpPr>
                        <wps:spPr bwMode="auto">
                          <a:xfrm>
                            <a:off x="8196"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4" name="Group 285"/>
                        <wpg:cNvGrpSpPr>
                          <a:grpSpLocks/>
                        </wpg:cNvGrpSpPr>
                        <wpg:grpSpPr bwMode="auto">
                          <a:xfrm>
                            <a:off x="8185" y="2005"/>
                            <a:ext cx="203" cy="211"/>
                            <a:chOff x="8185" y="2005"/>
                            <a:chExt cx="203" cy="211"/>
                          </a:xfrm>
                        </wpg:grpSpPr>
                        <wps:wsp>
                          <wps:cNvPr id="415" name="Freeform 286"/>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87"/>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D2B19D" id="Group 199" o:spid="_x0000_s1026" style="position:absolute;margin-left:275.05pt;margin-top:16.95pt;width:150.55pt;height:97.3pt;z-index:-251678720;mso-position-horizontal-relative:page" coordorigin="5501,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" o:allowincell="f">
                <v:shape id="Freeform 200" o:spid="_x0000_s1027" style="position:absolute;left:550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" path="m,345r281,l281,,,,,345xe" filled="f" strokecolor="#808285" strokeweight=".25pt">
                  <v:path arrowok="t" o:connecttype="custom" o:connectlocs="0,345;281,345;281,0;0,0;0,345" o:connectangles="0,0,0,0,0"/>
                </v:shape>
                <v:shape id="Freeform 216" o:spid="_x0000_s1043" style="position:absolute;left:550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" path="m,345r281,l281,,,,,345xe" filled="f" strokecolor="#808285" strokeweight=".25pt">
                  <v:path arrowok="t" o:connecttype="custom" o:connectlocs="0,345;281,345;281,0;0,0;0,345" o:connectangles="0,0,0,0,0"/>
                </v:shape>
                <v:shape id="Freeform 217" o:spid="_x0000_s1044" style="position:absolute;left:578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" path="m,345r281,l281,,,,,345xe" filled="f" strokecolor="#808285" strokeweight=".25pt">
                  <v:path arrowok="t" o:connecttype="custom" o:connectlocs="0,345;281,345;281,0;0,0;0,345" o:connectangles="0,0,0,0,0"/>
                </v:shape>
                <v:shape id="Freeform 218" o:spid="_x0000_s1045" style="position:absolute;left:6065;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" path="m,345r281,l281,,,,,345xe" filled="f" strokecolor="#808285" strokeweight=".25pt">
                  <v:path arrowok="t" o:connecttype="custom" o:connectlocs="0,345;281,345;281,0;0,0;0,345" o:connectangles="0,0,0,0,0"/>
                </v:shape>
                <v:shape id="Freeform 219" o:spid="_x0000_s1046" style="position:absolute;left:6346;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" path="m,345r281,l281,,,,,345xe" filled="f" strokecolor="#808285" strokeweight=".25pt">
                  <v:path arrowok="t" o:connecttype="custom" o:connectlocs="0,345;281,345;281,0;0,0;0,345" o:connectangles="0,0,0,0,0"/>
                </v:shape>
                <v:shape id="Freeform 220" o:spid="_x0000_s1047" style="position:absolute;left:6693;top:74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" path="m,345r1815,l1815,,,,,345xe" filled="f" strokecolor="#808285" strokeweight=".25pt">
                  <v:path arrowok="t" o:connecttype="custom" o:connectlocs="0,345;1815,345;1815,0;0,0;0,345" o:connectangles="0,0,0,0,0"/>
                </v:shape>
                <v:shape id="Freeform 221" o:spid="_x0000_s1048" style="position:absolute;left:6841;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9" style="position:absolute;left:6830;top:809;width:203;height:211" coordorigin="6830,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223" o:spid="_x0000_s1050"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51"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52" style="position:absolute;left:7292;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53" style="position:absolute;left:7281;top:809;width:203;height:211" coordorigin="7281,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227" o:spid="_x0000_s1054"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5"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6" style="position:absolute;left:7744;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7" style="position:absolute;left:7733;top:809;width:203;height:211" coordorigin="7733,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231" o:spid="_x0000_s1058"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9"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60" style="position:absolute;left:8196;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61" style="position:absolute;left:8185;top:809;width:203;height:211" coordorigin="8185,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235" o:spid="_x0000_s1062"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63"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4" style="position:absolute;left:6693;top:113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" path="m,345r1815,l1815,,,,,345xe" filled="f" strokecolor="#808285" strokeweight=".25pt">
                  <v:path arrowok="t" o:connecttype="custom" o:connectlocs="0,345;1815,345;1815,0;0,0;0,345" o:connectangles="0,0,0,0,0"/>
                </v:shape>
                <v:shape id="Freeform 238" o:spid="_x0000_s1065" style="position:absolute;left:6841;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6" style="position:absolute;left:6830;top:1207;width:203;height:211" coordorigin="6830,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240" o:spid="_x0000_s1067"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8"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9" style="position:absolute;left:7292;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70" style="position:absolute;left:7281;top:1207;width:203;height:211" coordorigin="7281,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244" o:spid="_x0000_s1071"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72"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73" style="position:absolute;left:7744;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4" style="position:absolute;left:7733;top:1207;width:203;height:211" coordorigin="7733,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248" o:spid="_x0000_s1075"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6"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7" style="position:absolute;left:8196;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8" style="position:absolute;left:8185;top:1207;width:203;height:211" coordorigin="8185,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252" o:spid="_x0000_s1079"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80"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81" style="position:absolute;left:6693;top:153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" path="m,345r1815,l1815,,,,,345xe" filled="f" strokecolor="#808285" strokeweight=".25pt">
                  <v:path arrowok="t" o:connecttype="custom" o:connectlocs="0,345;1815,345;1815,0;0,0;0,345" o:connectangles="0,0,0,0,0"/>
                </v:shape>
                <v:shape id="Freeform 255" o:spid="_x0000_s1082" style="position:absolute;left:6841;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83" style="position:absolute;left:6830;top:1606;width:203;height:211" coordorigin="6830,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257" o:spid="_x0000_s1084"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5"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6" style="position:absolute;left:7292;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7" style="position:absolute;left:7281;top:1606;width:203;height:211" coordorigin="7281,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261" o:spid="_x0000_s1088"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9"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90" style="position:absolute;left:7744;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91" style="position:absolute;left:7733;top:1606;width:203;height:211" coordorigin="7733,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265" o:spid="_x0000_s1092"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93"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4" style="position:absolute;left:8196;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5" style="position:absolute;left:8185;top:1606;width:203;height:211" coordorigin="8185,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269" o:spid="_x0000_s1096"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7"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1" o:spid="_x0000_s1098" style="position:absolute;left:6693;top:1937;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" path="m,345r1815,l1815,,,,,345xe" filled="f" strokecolor="#808285" strokeweight=".25pt">
                  <v:path arrowok="t" o:connecttype="custom" o:connectlocs="0,345;1815,345;1815,0;0,0;0,345" o:connectangles="0,0,0,0,0"/>
                </v:shape>
                <v:shape id="Freeform 272" o:spid="_x0000_s1099" style="position:absolute;left:6841;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3" o:spid="_x0000_s1100" style="position:absolute;left:6830;top:2005;width:203;height:211" coordorigin="6830,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274" o:spid="_x0000_s1101" style="position:absolute;left:6830;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5" o:spid="_x0000_s1102" style="position:absolute;left:6830;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6" o:spid="_x0000_s1103" style="position:absolute;left:7292;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7" o:spid="_x0000_s1104" style="position:absolute;left:7281;top:2005;width:203;height:211" coordorigin="7281,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278" o:spid="_x0000_s1105" style="position:absolute;left:728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9" o:spid="_x0000_s1106" style="position:absolute;left:728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0" o:spid="_x0000_s1107" style="position:absolute;left:7744;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1" o:spid="_x0000_s1108" style="position:absolute;left:7733;top:2005;width:203;height:211" coordorigin="7733,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282" o:spid="_x0000_s1109" style="position:absolute;left:773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3" o:spid="_x0000_s1110" style="position:absolute;left:773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4" o:spid="_x0000_s1111" style="position:absolute;left:8196;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5" o:spid="_x0000_s1112" style="position:absolute;left:8185;top:2005;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286" o:spid="_x0000_s1113"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7" o:spid="_x0000_s1114"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8784" behindDoc="1" locked="0" layoutInCell="0" allowOverlap="1" wp14:anchorId="17A26469" wp14:editId="17A2646A">
                <wp:simplePos x="0" y="0"/>
                <wp:positionH relativeFrom="page">
                  <wp:posOffset>5683250</wp:posOffset>
                </wp:positionH>
                <wp:positionV relativeFrom="paragraph">
                  <wp:posOffset>215265</wp:posOffset>
                </wp:positionV>
                <wp:extent cx="1911985" cy="1235710"/>
                <wp:effectExtent l="0" t="0" r="0" b="0"/>
                <wp:wrapNone/>
                <wp:docPr id="239"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8950" y="339"/>
                          <a:chExt cx="3011" cy="1946"/>
                        </a:xfrm>
                      </wpg:grpSpPr>
                      <wps:wsp>
                        <wps:cNvPr id="240" name="Freeform 289"/>
                        <wps:cNvSpPr>
                          <a:spLocks/>
                        </wps:cNvSpPr>
                        <wps:spPr bwMode="auto">
                          <a:xfrm>
                            <a:off x="895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90"/>
                        <wps:cNvSpPr>
                          <a:spLocks/>
                        </wps:cNvSpPr>
                        <wps:spPr bwMode="auto">
                          <a:xfrm>
                            <a:off x="923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91"/>
                        <wps:cNvSpPr>
                          <a:spLocks/>
                        </wps:cNvSpPr>
                        <wps:spPr bwMode="auto">
                          <a:xfrm>
                            <a:off x="9514"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92"/>
                        <wps:cNvSpPr>
                          <a:spLocks/>
                        </wps:cNvSpPr>
                        <wps:spPr bwMode="auto">
                          <a:xfrm>
                            <a:off x="979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93"/>
                        <wps:cNvSpPr>
                          <a:spLocks/>
                        </wps:cNvSpPr>
                        <wps:spPr bwMode="auto">
                          <a:xfrm>
                            <a:off x="895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94"/>
                        <wps:cNvSpPr>
                          <a:spLocks/>
                        </wps:cNvSpPr>
                        <wps:spPr bwMode="auto">
                          <a:xfrm>
                            <a:off x="923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95"/>
                        <wps:cNvSpPr>
                          <a:spLocks/>
                        </wps:cNvSpPr>
                        <wps:spPr bwMode="auto">
                          <a:xfrm>
                            <a:off x="9514"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96"/>
                        <wps:cNvSpPr>
                          <a:spLocks/>
                        </wps:cNvSpPr>
                        <wps:spPr bwMode="auto">
                          <a:xfrm>
                            <a:off x="979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97"/>
                        <wps:cNvSpPr>
                          <a:spLocks/>
                        </wps:cNvSpPr>
                        <wps:spPr bwMode="auto">
                          <a:xfrm>
                            <a:off x="895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98"/>
                        <wps:cNvSpPr>
                          <a:spLocks/>
                        </wps:cNvSpPr>
                        <wps:spPr bwMode="auto">
                          <a:xfrm>
                            <a:off x="923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99"/>
                        <wps:cNvSpPr>
                          <a:spLocks/>
                        </wps:cNvSpPr>
                        <wps:spPr bwMode="auto">
                          <a:xfrm>
                            <a:off x="9514"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300"/>
                        <wps:cNvSpPr>
                          <a:spLocks/>
                        </wps:cNvSpPr>
                        <wps:spPr bwMode="auto">
                          <a:xfrm>
                            <a:off x="979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301"/>
                        <wps:cNvSpPr>
                          <a:spLocks/>
                        </wps:cNvSpPr>
                        <wps:spPr bwMode="auto">
                          <a:xfrm>
                            <a:off x="895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302"/>
                        <wps:cNvSpPr>
                          <a:spLocks/>
                        </wps:cNvSpPr>
                        <wps:spPr bwMode="auto">
                          <a:xfrm>
                            <a:off x="923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303"/>
                        <wps:cNvSpPr>
                          <a:spLocks/>
                        </wps:cNvSpPr>
                        <wps:spPr bwMode="auto">
                          <a:xfrm>
                            <a:off x="9514"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304"/>
                        <wps:cNvSpPr>
                          <a:spLocks/>
                        </wps:cNvSpPr>
                        <wps:spPr bwMode="auto">
                          <a:xfrm>
                            <a:off x="979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305"/>
                        <wps:cNvSpPr>
                          <a:spLocks/>
                        </wps:cNvSpPr>
                        <wps:spPr bwMode="auto">
                          <a:xfrm>
                            <a:off x="895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306"/>
                        <wps:cNvSpPr>
                          <a:spLocks/>
                        </wps:cNvSpPr>
                        <wps:spPr bwMode="auto">
                          <a:xfrm>
                            <a:off x="923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307"/>
                        <wps:cNvSpPr>
                          <a:spLocks/>
                        </wps:cNvSpPr>
                        <wps:spPr bwMode="auto">
                          <a:xfrm>
                            <a:off x="9514"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308"/>
                        <wps:cNvSpPr>
                          <a:spLocks/>
                        </wps:cNvSpPr>
                        <wps:spPr bwMode="auto">
                          <a:xfrm>
                            <a:off x="979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309"/>
                        <wps:cNvSpPr>
                          <a:spLocks/>
                        </wps:cNvSpPr>
                        <wps:spPr bwMode="auto">
                          <a:xfrm>
                            <a:off x="1014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310"/>
                        <wps:cNvSpPr>
                          <a:spLocks/>
                        </wps:cNvSpPr>
                        <wps:spPr bwMode="auto">
                          <a:xfrm>
                            <a:off x="10290"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2" name="Group 311"/>
                        <wpg:cNvGrpSpPr>
                          <a:grpSpLocks/>
                        </wpg:cNvGrpSpPr>
                        <wpg:grpSpPr bwMode="auto">
                          <a:xfrm>
                            <a:off x="10279" y="809"/>
                            <a:ext cx="203" cy="211"/>
                            <a:chOff x="10279" y="809"/>
                            <a:chExt cx="203" cy="211"/>
                          </a:xfrm>
                        </wpg:grpSpPr>
                        <wps:wsp>
                          <wps:cNvPr id="263" name="Freeform 312"/>
                          <wps:cNvSpPr>
                            <a:spLocks/>
                          </wps:cNvSpPr>
                          <wps:spPr bwMode="auto">
                            <a:xfrm>
                              <a:off x="10279"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313"/>
                          <wps:cNvSpPr>
                            <a:spLocks/>
                          </wps:cNvSpPr>
                          <wps:spPr bwMode="auto">
                            <a:xfrm>
                              <a:off x="10279"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5" name="Freeform 314"/>
                        <wps:cNvSpPr>
                          <a:spLocks/>
                        </wps:cNvSpPr>
                        <wps:spPr bwMode="auto">
                          <a:xfrm>
                            <a:off x="1074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6" name="Group 315"/>
                        <wpg:cNvGrpSpPr>
                          <a:grpSpLocks/>
                        </wpg:cNvGrpSpPr>
                        <wpg:grpSpPr bwMode="auto">
                          <a:xfrm>
                            <a:off x="10731" y="809"/>
                            <a:ext cx="203" cy="211"/>
                            <a:chOff x="10731" y="809"/>
                            <a:chExt cx="203" cy="211"/>
                          </a:xfrm>
                        </wpg:grpSpPr>
                        <wps:wsp>
                          <wps:cNvPr id="267" name="Freeform 316"/>
                          <wps:cNvSpPr>
                            <a:spLocks/>
                          </wps:cNvSpPr>
                          <wps:spPr bwMode="auto">
                            <a:xfrm>
                              <a:off x="1073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317"/>
                          <wps:cNvSpPr>
                            <a:spLocks/>
                          </wps:cNvSpPr>
                          <wps:spPr bwMode="auto">
                            <a:xfrm>
                              <a:off x="1073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9" name="Freeform 318"/>
                        <wps:cNvSpPr>
                          <a:spLocks/>
                        </wps:cNvSpPr>
                        <wps:spPr bwMode="auto">
                          <a:xfrm>
                            <a:off x="11193"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0" name="Group 319"/>
                        <wpg:cNvGrpSpPr>
                          <a:grpSpLocks/>
                        </wpg:cNvGrpSpPr>
                        <wpg:grpSpPr bwMode="auto">
                          <a:xfrm>
                            <a:off x="11183" y="809"/>
                            <a:ext cx="203" cy="211"/>
                            <a:chOff x="11183" y="809"/>
                            <a:chExt cx="203" cy="211"/>
                          </a:xfrm>
                        </wpg:grpSpPr>
                        <wps:wsp>
                          <wps:cNvPr id="271" name="Freeform 320"/>
                          <wps:cNvSpPr>
                            <a:spLocks/>
                          </wps:cNvSpPr>
                          <wps:spPr bwMode="auto">
                            <a:xfrm>
                              <a:off x="1118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321"/>
                          <wps:cNvSpPr>
                            <a:spLocks/>
                          </wps:cNvSpPr>
                          <wps:spPr bwMode="auto">
                            <a:xfrm>
                              <a:off x="1118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3" name="Freeform 322"/>
                        <wps:cNvSpPr>
                          <a:spLocks/>
                        </wps:cNvSpPr>
                        <wps:spPr bwMode="auto">
                          <a:xfrm>
                            <a:off x="11645"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 name="Group 323"/>
                        <wpg:cNvGrpSpPr>
                          <a:grpSpLocks/>
                        </wpg:cNvGrpSpPr>
                        <wpg:grpSpPr bwMode="auto">
                          <a:xfrm>
                            <a:off x="11634" y="809"/>
                            <a:ext cx="203" cy="211"/>
                            <a:chOff x="11634" y="809"/>
                            <a:chExt cx="203" cy="211"/>
                          </a:xfrm>
                        </wpg:grpSpPr>
                        <wps:wsp>
                          <wps:cNvPr id="275" name="Freeform 324"/>
                          <wps:cNvSpPr>
                            <a:spLocks/>
                          </wps:cNvSpPr>
                          <wps:spPr bwMode="auto">
                            <a:xfrm>
                              <a:off x="11634"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325"/>
                          <wps:cNvSpPr>
                            <a:spLocks/>
                          </wps:cNvSpPr>
                          <wps:spPr bwMode="auto">
                            <a:xfrm>
                              <a:off x="11634"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7" name="Freeform 326"/>
                        <wps:cNvSpPr>
                          <a:spLocks/>
                        </wps:cNvSpPr>
                        <wps:spPr bwMode="auto">
                          <a:xfrm>
                            <a:off x="1014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327"/>
                        <wps:cNvSpPr>
                          <a:spLocks/>
                        </wps:cNvSpPr>
                        <wps:spPr bwMode="auto">
                          <a:xfrm>
                            <a:off x="10290"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9" name="Group 328"/>
                        <wpg:cNvGrpSpPr>
                          <a:grpSpLocks/>
                        </wpg:cNvGrpSpPr>
                        <wpg:grpSpPr bwMode="auto">
                          <a:xfrm>
                            <a:off x="10279" y="1207"/>
                            <a:ext cx="203" cy="211"/>
                            <a:chOff x="10279" y="1207"/>
                            <a:chExt cx="203" cy="211"/>
                          </a:xfrm>
                        </wpg:grpSpPr>
                        <wps:wsp>
                          <wps:cNvPr id="280" name="Freeform 329"/>
                          <wps:cNvSpPr>
                            <a:spLocks/>
                          </wps:cNvSpPr>
                          <wps:spPr bwMode="auto">
                            <a:xfrm>
                              <a:off x="10279"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30"/>
                          <wps:cNvSpPr>
                            <a:spLocks/>
                          </wps:cNvSpPr>
                          <wps:spPr bwMode="auto">
                            <a:xfrm>
                              <a:off x="10279"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2" name="Freeform 331"/>
                        <wps:cNvSpPr>
                          <a:spLocks/>
                        </wps:cNvSpPr>
                        <wps:spPr bwMode="auto">
                          <a:xfrm>
                            <a:off x="1074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3" name="Group 332"/>
                        <wpg:cNvGrpSpPr>
                          <a:grpSpLocks/>
                        </wpg:cNvGrpSpPr>
                        <wpg:grpSpPr bwMode="auto">
                          <a:xfrm>
                            <a:off x="10731" y="1207"/>
                            <a:ext cx="203" cy="211"/>
                            <a:chOff x="10731" y="1207"/>
                            <a:chExt cx="203" cy="211"/>
                          </a:xfrm>
                        </wpg:grpSpPr>
                        <wps:wsp>
                          <wps:cNvPr id="284" name="Freeform 333"/>
                          <wps:cNvSpPr>
                            <a:spLocks/>
                          </wps:cNvSpPr>
                          <wps:spPr bwMode="auto">
                            <a:xfrm>
                              <a:off x="1073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334"/>
                          <wps:cNvSpPr>
                            <a:spLocks/>
                          </wps:cNvSpPr>
                          <wps:spPr bwMode="auto">
                            <a:xfrm>
                              <a:off x="1073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6" name="Freeform 335"/>
                        <wps:cNvSpPr>
                          <a:spLocks/>
                        </wps:cNvSpPr>
                        <wps:spPr bwMode="auto">
                          <a:xfrm>
                            <a:off x="11193"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7" name="Group 336"/>
                        <wpg:cNvGrpSpPr>
                          <a:grpSpLocks/>
                        </wpg:cNvGrpSpPr>
                        <wpg:grpSpPr bwMode="auto">
                          <a:xfrm>
                            <a:off x="11183" y="1207"/>
                            <a:ext cx="203" cy="211"/>
                            <a:chOff x="11183" y="1207"/>
                            <a:chExt cx="203" cy="211"/>
                          </a:xfrm>
                        </wpg:grpSpPr>
                        <wps:wsp>
                          <wps:cNvPr id="288" name="Freeform 337"/>
                          <wps:cNvSpPr>
                            <a:spLocks/>
                          </wps:cNvSpPr>
                          <wps:spPr bwMode="auto">
                            <a:xfrm>
                              <a:off x="1118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338"/>
                          <wps:cNvSpPr>
                            <a:spLocks/>
                          </wps:cNvSpPr>
                          <wps:spPr bwMode="auto">
                            <a:xfrm>
                              <a:off x="1118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0" name="Freeform 339"/>
                        <wps:cNvSpPr>
                          <a:spLocks/>
                        </wps:cNvSpPr>
                        <wps:spPr bwMode="auto">
                          <a:xfrm>
                            <a:off x="11645"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1" name="Group 340"/>
                        <wpg:cNvGrpSpPr>
                          <a:grpSpLocks/>
                        </wpg:cNvGrpSpPr>
                        <wpg:grpSpPr bwMode="auto">
                          <a:xfrm>
                            <a:off x="11634" y="1207"/>
                            <a:ext cx="203" cy="211"/>
                            <a:chOff x="11634" y="1207"/>
                            <a:chExt cx="203" cy="211"/>
                          </a:xfrm>
                        </wpg:grpSpPr>
                        <wps:wsp>
                          <wps:cNvPr id="292" name="Freeform 341"/>
                          <wps:cNvSpPr>
                            <a:spLocks/>
                          </wps:cNvSpPr>
                          <wps:spPr bwMode="auto">
                            <a:xfrm>
                              <a:off x="11634"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342"/>
                          <wps:cNvSpPr>
                            <a:spLocks/>
                          </wps:cNvSpPr>
                          <wps:spPr bwMode="auto">
                            <a:xfrm>
                              <a:off x="11634"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4" name="Freeform 343"/>
                        <wps:cNvSpPr>
                          <a:spLocks/>
                        </wps:cNvSpPr>
                        <wps:spPr bwMode="auto">
                          <a:xfrm>
                            <a:off x="1014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344"/>
                        <wps:cNvSpPr>
                          <a:spLocks/>
                        </wps:cNvSpPr>
                        <wps:spPr bwMode="auto">
                          <a:xfrm>
                            <a:off x="10290"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6" name="Group 345"/>
                        <wpg:cNvGrpSpPr>
                          <a:grpSpLocks/>
                        </wpg:cNvGrpSpPr>
                        <wpg:grpSpPr bwMode="auto">
                          <a:xfrm>
                            <a:off x="10279" y="1606"/>
                            <a:ext cx="203" cy="211"/>
                            <a:chOff x="10279" y="1606"/>
                            <a:chExt cx="203" cy="211"/>
                          </a:xfrm>
                        </wpg:grpSpPr>
                        <wps:wsp>
                          <wps:cNvPr id="297" name="Freeform 346"/>
                          <wps:cNvSpPr>
                            <a:spLocks/>
                          </wps:cNvSpPr>
                          <wps:spPr bwMode="auto">
                            <a:xfrm>
                              <a:off x="10279"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47"/>
                          <wps:cNvSpPr>
                            <a:spLocks/>
                          </wps:cNvSpPr>
                          <wps:spPr bwMode="auto">
                            <a:xfrm>
                              <a:off x="10279"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9" name="Freeform 348"/>
                        <wps:cNvSpPr>
                          <a:spLocks/>
                        </wps:cNvSpPr>
                        <wps:spPr bwMode="auto">
                          <a:xfrm>
                            <a:off x="1074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0" name="Group 349"/>
                        <wpg:cNvGrpSpPr>
                          <a:grpSpLocks/>
                        </wpg:cNvGrpSpPr>
                        <wpg:grpSpPr bwMode="auto">
                          <a:xfrm>
                            <a:off x="10731" y="1606"/>
                            <a:ext cx="203" cy="211"/>
                            <a:chOff x="10731" y="1606"/>
                            <a:chExt cx="203" cy="211"/>
                          </a:xfrm>
                        </wpg:grpSpPr>
                        <wps:wsp>
                          <wps:cNvPr id="301" name="Freeform 350"/>
                          <wps:cNvSpPr>
                            <a:spLocks/>
                          </wps:cNvSpPr>
                          <wps:spPr bwMode="auto">
                            <a:xfrm>
                              <a:off x="1073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51"/>
                          <wps:cNvSpPr>
                            <a:spLocks/>
                          </wps:cNvSpPr>
                          <wps:spPr bwMode="auto">
                            <a:xfrm>
                              <a:off x="1073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3" name="Freeform 352"/>
                        <wps:cNvSpPr>
                          <a:spLocks/>
                        </wps:cNvSpPr>
                        <wps:spPr bwMode="auto">
                          <a:xfrm>
                            <a:off x="11193"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4" name="Group 353"/>
                        <wpg:cNvGrpSpPr>
                          <a:grpSpLocks/>
                        </wpg:cNvGrpSpPr>
                        <wpg:grpSpPr bwMode="auto">
                          <a:xfrm>
                            <a:off x="11183" y="1606"/>
                            <a:ext cx="203" cy="211"/>
                            <a:chOff x="11183" y="1606"/>
                            <a:chExt cx="203" cy="211"/>
                          </a:xfrm>
                        </wpg:grpSpPr>
                        <wps:wsp>
                          <wps:cNvPr id="305" name="Freeform 354"/>
                          <wps:cNvSpPr>
                            <a:spLocks/>
                          </wps:cNvSpPr>
                          <wps:spPr bwMode="auto">
                            <a:xfrm>
                              <a:off x="1118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55"/>
                          <wps:cNvSpPr>
                            <a:spLocks/>
                          </wps:cNvSpPr>
                          <wps:spPr bwMode="auto">
                            <a:xfrm>
                              <a:off x="1118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7" name="Freeform 356"/>
                        <wps:cNvSpPr>
                          <a:spLocks/>
                        </wps:cNvSpPr>
                        <wps:spPr bwMode="auto">
                          <a:xfrm>
                            <a:off x="11645"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8" name="Group 357"/>
                        <wpg:cNvGrpSpPr>
                          <a:grpSpLocks/>
                        </wpg:cNvGrpSpPr>
                        <wpg:grpSpPr bwMode="auto">
                          <a:xfrm>
                            <a:off x="11634" y="1606"/>
                            <a:ext cx="203" cy="211"/>
                            <a:chOff x="11634" y="1606"/>
                            <a:chExt cx="203" cy="211"/>
                          </a:xfrm>
                        </wpg:grpSpPr>
                        <wps:wsp>
                          <wps:cNvPr id="309" name="Freeform 358"/>
                          <wps:cNvSpPr>
                            <a:spLocks/>
                          </wps:cNvSpPr>
                          <wps:spPr bwMode="auto">
                            <a:xfrm>
                              <a:off x="11634"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59"/>
                          <wps:cNvSpPr>
                            <a:spLocks/>
                          </wps:cNvSpPr>
                          <wps:spPr bwMode="auto">
                            <a:xfrm>
                              <a:off x="11634"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1" name="Freeform 360"/>
                        <wps:cNvSpPr>
                          <a:spLocks/>
                        </wps:cNvSpPr>
                        <wps:spPr bwMode="auto">
                          <a:xfrm>
                            <a:off x="1014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361"/>
                        <wps:cNvSpPr>
                          <a:spLocks/>
                        </wps:cNvSpPr>
                        <wps:spPr bwMode="auto">
                          <a:xfrm>
                            <a:off x="10290"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3" name="Group 362"/>
                        <wpg:cNvGrpSpPr>
                          <a:grpSpLocks/>
                        </wpg:cNvGrpSpPr>
                        <wpg:grpSpPr bwMode="auto">
                          <a:xfrm>
                            <a:off x="10279" y="2005"/>
                            <a:ext cx="203" cy="211"/>
                            <a:chOff x="10279" y="2005"/>
                            <a:chExt cx="203" cy="211"/>
                          </a:xfrm>
                        </wpg:grpSpPr>
                        <wps:wsp>
                          <wps:cNvPr id="314" name="Freeform 363"/>
                          <wps:cNvSpPr>
                            <a:spLocks/>
                          </wps:cNvSpPr>
                          <wps:spPr bwMode="auto">
                            <a:xfrm>
                              <a:off x="10279"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64"/>
                          <wps:cNvSpPr>
                            <a:spLocks/>
                          </wps:cNvSpPr>
                          <wps:spPr bwMode="auto">
                            <a:xfrm>
                              <a:off x="10279"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6" name="Freeform 365"/>
                        <wps:cNvSpPr>
                          <a:spLocks/>
                        </wps:cNvSpPr>
                        <wps:spPr bwMode="auto">
                          <a:xfrm>
                            <a:off x="1074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7" name="Group 366"/>
                        <wpg:cNvGrpSpPr>
                          <a:grpSpLocks/>
                        </wpg:cNvGrpSpPr>
                        <wpg:grpSpPr bwMode="auto">
                          <a:xfrm>
                            <a:off x="10731" y="2005"/>
                            <a:ext cx="203" cy="211"/>
                            <a:chOff x="10731" y="2005"/>
                            <a:chExt cx="203" cy="211"/>
                          </a:xfrm>
                        </wpg:grpSpPr>
                        <wps:wsp>
                          <wps:cNvPr id="318" name="Freeform 367"/>
                          <wps:cNvSpPr>
                            <a:spLocks/>
                          </wps:cNvSpPr>
                          <wps:spPr bwMode="auto">
                            <a:xfrm>
                              <a:off x="1073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68"/>
                          <wps:cNvSpPr>
                            <a:spLocks/>
                          </wps:cNvSpPr>
                          <wps:spPr bwMode="auto">
                            <a:xfrm>
                              <a:off x="1073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0" name="Freeform 369"/>
                        <wps:cNvSpPr>
                          <a:spLocks/>
                        </wps:cNvSpPr>
                        <wps:spPr bwMode="auto">
                          <a:xfrm>
                            <a:off x="11193"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1" name="Group 370"/>
                        <wpg:cNvGrpSpPr>
                          <a:grpSpLocks/>
                        </wpg:cNvGrpSpPr>
                        <wpg:grpSpPr bwMode="auto">
                          <a:xfrm>
                            <a:off x="11183" y="2005"/>
                            <a:ext cx="203" cy="211"/>
                            <a:chOff x="11183" y="2005"/>
                            <a:chExt cx="203" cy="211"/>
                          </a:xfrm>
                        </wpg:grpSpPr>
                        <wps:wsp>
                          <wps:cNvPr id="322" name="Freeform 371"/>
                          <wps:cNvSpPr>
                            <a:spLocks/>
                          </wps:cNvSpPr>
                          <wps:spPr bwMode="auto">
                            <a:xfrm>
                              <a:off x="1118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72"/>
                          <wps:cNvSpPr>
                            <a:spLocks/>
                          </wps:cNvSpPr>
                          <wps:spPr bwMode="auto">
                            <a:xfrm>
                              <a:off x="1118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4" name="Freeform 373"/>
                        <wps:cNvSpPr>
                          <a:spLocks/>
                        </wps:cNvSpPr>
                        <wps:spPr bwMode="auto">
                          <a:xfrm>
                            <a:off x="11645"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5" name="Group 374"/>
                        <wpg:cNvGrpSpPr>
                          <a:grpSpLocks/>
                        </wpg:cNvGrpSpPr>
                        <wpg:grpSpPr bwMode="auto">
                          <a:xfrm>
                            <a:off x="11634" y="2005"/>
                            <a:ext cx="203" cy="211"/>
                            <a:chOff x="11634" y="2005"/>
                            <a:chExt cx="203" cy="211"/>
                          </a:xfrm>
                        </wpg:grpSpPr>
                        <wps:wsp>
                          <wps:cNvPr id="326" name="Freeform 375"/>
                          <wps:cNvSpPr>
                            <a:spLocks/>
                          </wps:cNvSpPr>
                          <wps:spPr bwMode="auto">
                            <a:xfrm>
                              <a:off x="11634"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76"/>
                          <wps:cNvSpPr>
                            <a:spLocks/>
                          </wps:cNvSpPr>
                          <wps:spPr bwMode="auto">
                            <a:xfrm>
                              <a:off x="11634"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074DF0" id="Group 288" o:spid="_x0000_s1026" style="position:absolute;margin-left:447.5pt;margin-top:16.95pt;width:150.55pt;height:97.3pt;z-index:-251677696;mso-position-horizontal-relative:page" coordorigin="8950,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" o:allowincell="f">
                <v:shape id="Freeform 289" o:spid="_x0000_s1027" style="position:absolute;left:895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" path="m,345r281,l281,,,,,345xe" filled="f" strokecolor="#808285" strokeweight=".25pt">
                  <v:path arrowok="t" o:connecttype="custom" o:connectlocs="0,345;281,345;281,0;0,0;0,345" o:connectangles="0,0,0,0,0"/>
                </v:shape>
                <v:shape id="Freeform 290" o:spid="_x0000_s1028" style="position:absolute;left:923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" path="m,345r281,l281,,,,,345xe" filled="f" strokecolor="#808285" strokeweight=".25pt">
                  <v:path arrowok="t" o:connecttype="custom" o:connectlocs="0,345;281,345;281,0;0,0;0,345" o:connectangles="0,0,0,0,0"/>
                </v:shape>
                <v:shape id="Freeform 291" o:spid="_x0000_s1029" style="position:absolute;left:9514;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" path="m,345r281,l281,,,,,345xe" filled="f" strokecolor="#808285" strokeweight=".25pt">
                  <v:path arrowok="t" o:connecttype="custom" o:connectlocs="0,345;281,345;281,0;0,0;0,345" o:connectangles="0,0,0,0,0"/>
                </v:shape>
                <v:shape id="Freeform 292" o:spid="_x0000_s1030" style="position:absolute;left:9795;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" path="m,345r281,l281,,,,,345xe" filled="f" strokecolor="#808285" strokeweight=".25pt">
                  <v:path arrowok="t" o:connecttype="custom" o:connectlocs="0,345;281,345;281,0;0,0;0,345" o:connectangles="0,0,0,0,0"/>
                </v:shape>
                <v:shape id="Freeform 293" o:spid="_x0000_s1031" style="position:absolute;left:895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" path="m,345r281,l281,,,,,345xe" filled="f" strokecolor="#808285" strokeweight=".25pt">
                  <v:path arrowok="t" o:connecttype="custom" o:connectlocs="0,345;281,345;281,0;0,0;0,345" o:connectangles="0,0,0,0,0"/>
                </v:shape>
                <v:shape id="Freeform 294" o:spid="_x0000_s1032" style="position:absolute;left:923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" path="m,345r281,l281,,,,,345xe" filled="f" strokecolor="#808285" strokeweight=".25pt">
                  <v:path arrowok="t" o:connecttype="custom" o:connectlocs="0,345;281,345;281,0;0,0;0,345" o:connectangles="0,0,0,0,0"/>
                </v:shape>
                <v:shape id="Freeform 295" o:spid="_x0000_s1033" style="position:absolute;left:9514;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" path="m,345r281,l281,,,,,345xe" filled="f" strokecolor="#808285" strokeweight=".25pt">
                  <v:path arrowok="t" o:connecttype="custom" o:connectlocs="0,345;281,345;281,0;0,0;0,345" o:connectangles="0,0,0,0,0"/>
                </v:shape>
                <v:shape id="Freeform 296" o:spid="_x0000_s1034" style="position:absolute;left:9795;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" path="m,345r281,l281,,,,,345xe" filled="f" strokecolor="#808285" strokeweight=".25pt">
                  <v:path arrowok="t" o:connecttype="custom" o:connectlocs="0,345;281,345;281,0;0,0;0,345" o:connectangles="0,0,0,0,0"/>
                </v:shape>
                <v:shape id="Freeform 297" o:spid="_x0000_s1035" style="position:absolute;left:895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" path="m,345r281,l281,,,,,345xe" filled="f" strokecolor="#808285" strokeweight=".25pt">
                  <v:path arrowok="t" o:connecttype="custom" o:connectlocs="0,345;281,345;281,0;0,0;0,345" o:connectangles="0,0,0,0,0"/>
                </v:shape>
                <v:shape id="Freeform 298" o:spid="_x0000_s1036" style="position:absolute;left:923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" path="m,345r281,l281,,,,,345xe" filled="f" strokecolor="#808285" strokeweight=".25pt">
                  <v:path arrowok="t" o:connecttype="custom" o:connectlocs="0,345;281,345;281,0;0,0;0,345" o:connectangles="0,0,0,0,0"/>
                </v:shape>
                <v:shape id="Freeform 299" o:spid="_x0000_s1037" style="position:absolute;left:9514;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" path="m,345r281,l281,,,,,345xe" filled="f" strokecolor="#808285" strokeweight=".25pt">
                  <v:path arrowok="t" o:connecttype="custom" o:connectlocs="0,345;281,345;281,0;0,0;0,345" o:connectangles="0,0,0,0,0"/>
                </v:shape>
                <v:shape id="Freeform 300" o:spid="_x0000_s1038" style="position:absolute;left:9795;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" path="m,345r281,l281,,,,,345xe" filled="f" strokecolor="#808285" strokeweight=".25pt">
                  <v:path arrowok="t" o:connecttype="custom" o:connectlocs="0,345;281,345;281,0;0,0;0,345" o:connectangles="0,0,0,0,0"/>
                </v:shape>
                <v:shape id="Freeform 301" o:spid="_x0000_s1039" style="position:absolute;left:895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" path="m,345r281,l281,,,,,345xe" filled="f" strokecolor="#808285" strokeweight=".25pt">
                  <v:path arrowok="t" o:connecttype="custom" o:connectlocs="0,345;281,345;281,0;0,0;0,345" o:connectangles="0,0,0,0,0"/>
                </v:shape>
                <v:shape id="Freeform 302" o:spid="_x0000_s1040" style="position:absolute;left:923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" path="m,345r281,l281,,,,,345xe" filled="f" strokecolor="#808285" strokeweight=".25pt">
                  <v:path arrowok="t" o:connecttype="custom" o:connectlocs="0,345;281,345;281,0;0,0;0,345" o:connectangles="0,0,0,0,0"/>
                </v:shape>
                <v:shape id="Freeform 303" o:spid="_x0000_s1041" style="position:absolute;left:9514;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" path="m,345r281,l281,,,,,345xe" filled="f" strokecolor="#808285" strokeweight=".25pt">
                  <v:path arrowok="t" o:connecttype="custom" o:connectlocs="0,345;281,345;281,0;0,0;0,345" o:connectangles="0,0,0,0,0"/>
                </v:shape>
                <v:shape id="Freeform 304" o:spid="_x0000_s1042" style="position:absolute;left:9795;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" path="m,345r281,l281,,,,,345xe" filled="f" strokecolor="#808285" strokeweight=".25pt">
                  <v:path arrowok="t" o:connecttype="custom" o:connectlocs="0,345;281,345;281,0;0,0;0,345" o:connectangles="0,0,0,0,0"/>
                </v:shape>
                <v:shape id="Freeform 305" o:spid="_x0000_s1043" style="position:absolute;left:895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" path="m,345r281,l281,,,,,345xe" filled="f" strokecolor="#808285" strokeweight=".25pt">
                  <v:path arrowok="t" o:connecttype="custom" o:connectlocs="0,345;281,345;281,0;0,0;0,345" o:connectangles="0,0,0,0,0"/>
                </v:shape>
                <v:shape id="Freeform 306" o:spid="_x0000_s1044" style="position:absolute;left:923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" path="m,345r281,l281,,,,,345xe" filled="f" strokecolor="#808285" strokeweight=".25pt">
                  <v:path arrowok="t" o:connecttype="custom" o:connectlocs="0,345;281,345;281,0;0,0;0,345" o:connectangles="0,0,0,0,0"/>
                </v:shape>
                <v:shape id="Freeform 307" o:spid="_x0000_s1045" style="position:absolute;left:9514;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" path="m,345r281,l281,,,,,345xe" filled="f" strokecolor="#808285" strokeweight=".25pt">
                  <v:path arrowok="t" o:connecttype="custom" o:connectlocs="0,345;281,345;281,0;0,0;0,345" o:connectangles="0,0,0,0,0"/>
                </v:shape>
                <v:shape id="Freeform 308" o:spid="_x0000_s1046" style="position:absolute;left:9795;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" path="m,345r281,l281,,,,,345xe" filled="f" strokecolor="#808285" strokeweight=".25pt">
                  <v:path arrowok="t" o:connecttype="custom" o:connectlocs="0,345;281,345;281,0;0,0;0,345" o:connectangles="0,0,0,0,0"/>
                </v:shape>
                <v:shape id="Freeform 309" o:spid="_x0000_s1047" style="position:absolute;left:10143;top:74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" path="m,345r1815,l1815,,,,,345xe" filled="f" strokecolor="#808285" strokeweight=".08817mm">
                  <v:path arrowok="t" o:connecttype="custom" o:connectlocs="0,345;1815,345;1815,0;0,0;0,345" o:connectangles="0,0,0,0,0"/>
                </v:shape>
                <v:shape id="Freeform 310" o:spid="_x0000_s1048" style="position:absolute;left:10290;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1" o:spid="_x0000_s1049" style="position:absolute;left:10279;top:809;width:203;height:211" coordorigin="10279,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312" o:spid="_x0000_s1050" style="position:absolute;left:10279;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3" o:spid="_x0000_s1051" style="position:absolute;left:10279;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4" o:spid="_x0000_s1052" style="position:absolute;left:10742;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5" o:spid="_x0000_s1053" style="position:absolute;left:10731;top:809;width:203;height:211" coordorigin="10731,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316" o:spid="_x0000_s1054" style="position:absolute;left:1073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7" o:spid="_x0000_s1055" style="position:absolute;left:1073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8" o:spid="_x0000_s1056" style="position:absolute;left:11193;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9" o:spid="_x0000_s1057" style="position:absolute;left:11183;top:809;width:203;height:211" coordorigin="11183,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320" o:spid="_x0000_s1058" style="position:absolute;left:1118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1" o:spid="_x0000_s1059" style="position:absolute;left:1118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2" o:spid="_x0000_s1060" style="position:absolute;left:11645;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3" o:spid="_x0000_s1061" style="position:absolute;left:11634;top:809;width:203;height:211" coordorigin="11634,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324" o:spid="_x0000_s1062" style="position:absolute;left:11634;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5" o:spid="_x0000_s1063" style="position:absolute;left:11634;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6" o:spid="_x0000_s1064" style="position:absolute;left:10143;top:113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" path="m,345r1815,l1815,,,,,345xe" filled="f" strokecolor="#808285" strokeweight=".08817mm">
                  <v:path arrowok="t" o:connecttype="custom" o:connectlocs="0,345;1815,345;1815,0;0,0;0,345" o:connectangles="0,0,0,0,0"/>
                </v:shape>
                <v:shape id="Freeform 327" o:spid="_x0000_s1065" style="position:absolute;left:10290;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8" o:spid="_x0000_s1066" style="position:absolute;left:10279;top:1207;width:203;height:211" coordorigin="10279,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329" o:spid="_x0000_s1067" style="position:absolute;left:10279;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0" o:spid="_x0000_s1068" style="position:absolute;left:10279;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1" o:spid="_x0000_s1069" style="position:absolute;left:10742;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2" o:spid="_x0000_s1070" style="position:absolute;left:10731;top:1207;width:203;height:211" coordorigin="10731,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333" o:spid="_x0000_s1071" style="position:absolute;left:1073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4" o:spid="_x0000_s1072" style="position:absolute;left:1073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5" o:spid="_x0000_s1073" style="position:absolute;left:11193;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6" o:spid="_x0000_s1074" style="position:absolute;left:11183;top:1207;width:203;height:211" coordorigin="11183,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337" o:spid="_x0000_s1075" style="position:absolute;left:1118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8" o:spid="_x0000_s1076" style="position:absolute;left:1118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9" o:spid="_x0000_s1077" style="position:absolute;left:11645;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0" o:spid="_x0000_s1078" style="position:absolute;left:11634;top:1207;width:203;height:211" coordorigin="11634,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341" o:spid="_x0000_s1079" style="position:absolute;left:11634;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2" o:spid="_x0000_s1080" style="position:absolute;left:11634;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3" o:spid="_x0000_s1081" style="position:absolute;left:10143;top:153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" path="m,345r1815,l1815,,,,,345xe" filled="f" strokecolor="#808285" strokeweight=".08817mm">
                  <v:path arrowok="t" o:connecttype="custom" o:connectlocs="0,345;1815,345;1815,0;0,0;0,345" o:connectangles="0,0,0,0,0"/>
                </v:shape>
                <v:shape id="Freeform 344" o:spid="_x0000_s1082" style="position:absolute;left:10290;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5" o:spid="_x0000_s1083" style="position:absolute;left:10279;top:1606;width:203;height:211" coordorigin="10279,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346" o:spid="_x0000_s1084" style="position:absolute;left:10279;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7" o:spid="_x0000_s1085" style="position:absolute;left:10279;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8" o:spid="_x0000_s1086" style="position:absolute;left:10742;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9" o:spid="_x0000_s1087" style="position:absolute;left:10731;top:1606;width:203;height:211" coordorigin="10731,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350" o:spid="_x0000_s1088" style="position:absolute;left:1073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1" o:spid="_x0000_s1089" style="position:absolute;left:1073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2" o:spid="_x0000_s1090" style="position:absolute;left:11193;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3" o:spid="_x0000_s1091" style="position:absolute;left:11183;top:1606;width:203;height:211" coordorigin="11183,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354" o:spid="_x0000_s1092" style="position:absolute;left:1118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5" o:spid="_x0000_s1093" style="position:absolute;left:1118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6" o:spid="_x0000_s1094" style="position:absolute;left:11645;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7" o:spid="_x0000_s1095" style="position:absolute;left:11634;top:1606;width:203;height:211" coordorigin="11634,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358" o:spid="_x0000_s1096" style="position:absolute;left:11634;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9" o:spid="_x0000_s1097" style="position:absolute;left:11634;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0" o:spid="_x0000_s1098" style="position:absolute;left:10143;top:1937;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" path="m,345r1815,l1815,,,,,345xe" filled="f" strokecolor="#808285" strokeweight=".08817mm">
                  <v:path arrowok="t" o:connecttype="custom" o:connectlocs="0,345;1815,345;1815,0;0,0;0,345" o:connectangles="0,0,0,0,0"/>
                </v:shape>
                <v:shape id="Freeform 361" o:spid="_x0000_s1099" style="position:absolute;left:10290;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2" o:spid="_x0000_s1100" style="position:absolute;left:10279;top:2005;width:203;height:211" coordorigin="10279,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363" o:spid="_x0000_s1101" style="position:absolute;left:10279;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4" o:spid="_x0000_s1102" style="position:absolute;left:10279;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5" o:spid="_x0000_s1103" style="position:absolute;left:10742;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6" o:spid="_x0000_s1104" style="position:absolute;left:10731;top:2005;width:203;height:211" coordorigin="10731,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367" o:spid="_x0000_s1105" style="position:absolute;left:1073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8" o:spid="_x0000_s1106" style="position:absolute;left:1073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9" o:spid="_x0000_s1107" style="position:absolute;left:11193;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0" o:spid="_x0000_s1108" style="position:absolute;left:11183;top:2005;width:203;height:211" coordorigin="11183,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371" o:spid="_x0000_s1109" style="position:absolute;left:1118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2" o:spid="_x0000_s1110" style="position:absolute;left:1118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73" o:spid="_x0000_s1111" style="position:absolute;left:11645;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4" o:spid="_x0000_s1112" style="position:absolute;left:11634;top:2005;width:203;height:211" coordorigin="11634,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375" o:spid="_x0000_s1113" style="position:absolute;left:11634;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6" o:spid="_x0000_s1114" style="position:absolute;left:11634;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39808" behindDoc="0" locked="0" layoutInCell="0" allowOverlap="1" wp14:anchorId="17A2646B" wp14:editId="17A2646C">
                <wp:simplePos x="0" y="0"/>
                <wp:positionH relativeFrom="page">
                  <wp:posOffset>4248785</wp:posOffset>
                </wp:positionH>
                <wp:positionV relativeFrom="paragraph">
                  <wp:posOffset>62230</wp:posOffset>
                </wp:positionV>
                <wp:extent cx="1157605" cy="375920"/>
                <wp:effectExtent l="0" t="0" r="0" b="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C2"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BE" w14:textId="77777777" w:rsidR="00DF2AC6" w:rsidRPr="005B4C3E" w:rsidRDefault="00DF2AC6">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F"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0"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1" w14:textId="77777777" w:rsidR="00DF2AC6" w:rsidRPr="005B4C3E" w:rsidRDefault="00DF2AC6">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DF2AC6" w:rsidRPr="005B4C3E" w14:paraId="17A265C4"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C3" w14:textId="77777777" w:rsidR="00DF2AC6" w:rsidRPr="005B4C3E" w:rsidRDefault="00DF2AC6"/>
                              </w:tc>
                            </w:tr>
                          </w:tbl>
                          <w:p w14:paraId="17A265C5"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6B" id="Text Box 377" o:spid="_x0000_s1050" type="#_x0000_t202" style="position:absolute;left:0;text-align:left;margin-left:334.55pt;margin-top:4.9pt;width:91.15pt;height:29.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C2"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BE" w14:textId="77777777" w:rsidR="00DF2AC6" w:rsidRPr="005B4C3E" w:rsidRDefault="00DF2AC6">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F"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0"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1" w14:textId="77777777" w:rsidR="00DF2AC6" w:rsidRPr="005B4C3E" w:rsidRDefault="00DF2AC6">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DF2AC6" w:rsidRPr="005B4C3E" w14:paraId="17A265C4"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C3" w14:textId="77777777" w:rsidR="00DF2AC6" w:rsidRPr="005B4C3E" w:rsidRDefault="00DF2AC6"/>
                        </w:tc>
                      </w:tr>
                    </w:tbl>
                    <w:p w14:paraId="17A265C5"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Public</w:t>
      </w:r>
      <w:r w:rsidR="006A6658">
        <w:rPr>
          <w:color w:val="231F20"/>
          <w:spacing w:val="-3"/>
          <w:sz w:val="11"/>
          <w:szCs w:val="11"/>
        </w:rPr>
        <w:t xml:space="preserve"> </w:t>
      </w:r>
      <w:r w:rsidR="006A6658">
        <w:rPr>
          <w:color w:val="231F20"/>
          <w:spacing w:val="-2"/>
          <w:sz w:val="11"/>
          <w:szCs w:val="11"/>
        </w:rPr>
        <w:t>Assistance/</w:t>
      </w:r>
      <w:r w:rsidR="006A6658">
        <w:rPr>
          <w:color w:val="231F20"/>
          <w:spacing w:val="21"/>
          <w:sz w:val="11"/>
          <w:szCs w:val="11"/>
        </w:rPr>
        <w:t xml:space="preserve"> </w:t>
      </w:r>
      <w:r w:rsidR="006A6658">
        <w:rPr>
          <w:color w:val="231F20"/>
          <w:spacing w:val="-2"/>
          <w:sz w:val="11"/>
          <w:szCs w:val="11"/>
        </w:rPr>
        <w:t>Child</w:t>
      </w:r>
      <w:r w:rsidR="006A6658">
        <w:rPr>
          <w:color w:val="231F20"/>
          <w:spacing w:val="-3"/>
          <w:sz w:val="11"/>
          <w:szCs w:val="11"/>
        </w:rPr>
        <w:t xml:space="preserve"> </w:t>
      </w:r>
      <w:r w:rsidR="006A6658">
        <w:rPr>
          <w:color w:val="231F20"/>
          <w:spacing w:val="-2"/>
          <w:sz w:val="11"/>
          <w:szCs w:val="11"/>
        </w:rPr>
        <w:t>Support/Alimony</w:t>
      </w:r>
    </w:p>
    <w:p w14:paraId="17A263D3" w14:textId="77777777" w:rsidR="006A6658" w:rsidRDefault="006A6658">
      <w:pPr>
        <w:pStyle w:val="BodyText"/>
        <w:kinsoku w:val="0"/>
        <w:overflowPunct w:val="0"/>
        <w:spacing w:before="4"/>
        <w:ind w:left="0"/>
      </w:pPr>
    </w:p>
    <w:p w14:paraId="17A263D4" w14:textId="77777777" w:rsidR="006A6658" w:rsidRDefault="00450F89">
      <w:pPr>
        <w:pStyle w:val="Heading3"/>
        <w:kinsoku w:val="0"/>
        <w:overflowPunct w:val="0"/>
        <w:ind w:left="0" w:right="247"/>
        <w:jc w:val="center"/>
        <w:rPr>
          <w:b w:val="0"/>
          <w:bCs w:val="0"/>
          <w:color w:val="000000"/>
        </w:rPr>
      </w:pPr>
      <w:r>
        <w:rPr>
          <w:noProof/>
        </w:rPr>
        <mc:AlternateContent>
          <mc:Choice Requires="wpg">
            <w:drawing>
              <wp:anchor distT="0" distB="0" distL="114300" distR="114300" simplePos="0" relativeHeight="251640832" behindDoc="1" locked="0" layoutInCell="0" allowOverlap="1" wp14:anchorId="17A2646D" wp14:editId="17A2646E">
                <wp:simplePos x="0" y="0"/>
                <wp:positionH relativeFrom="page">
                  <wp:posOffset>5197475</wp:posOffset>
                </wp:positionH>
                <wp:positionV relativeFrom="paragraph">
                  <wp:posOffset>-12065</wp:posOffset>
                </wp:positionV>
                <wp:extent cx="128905" cy="133350"/>
                <wp:effectExtent l="0" t="0" r="0" b="0"/>
                <wp:wrapNone/>
                <wp:docPr id="233"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8185" y="-19"/>
                          <a:chExt cx="203" cy="210"/>
                        </a:xfrm>
                      </wpg:grpSpPr>
                      <wps:wsp>
                        <wps:cNvPr id="234" name="Freeform 379"/>
                        <wps:cNvSpPr>
                          <a:spLocks/>
                        </wps:cNvSpPr>
                        <wps:spPr bwMode="auto">
                          <a:xfrm>
                            <a:off x="8196"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5" name="Group 380"/>
                        <wpg:cNvGrpSpPr>
                          <a:grpSpLocks/>
                        </wpg:cNvGrpSpPr>
                        <wpg:grpSpPr bwMode="auto">
                          <a:xfrm>
                            <a:off x="8185" y="-19"/>
                            <a:ext cx="203" cy="210"/>
                            <a:chOff x="8185" y="-19"/>
                            <a:chExt cx="203" cy="210"/>
                          </a:xfrm>
                        </wpg:grpSpPr>
                        <wps:wsp>
                          <wps:cNvPr id="236" name="Freeform 381"/>
                          <wps:cNvSpPr>
                            <a:spLocks/>
                          </wps:cNvSpPr>
                          <wps:spPr bwMode="auto">
                            <a:xfrm>
                              <a:off x="8185"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382"/>
                          <wps:cNvSpPr>
                            <a:spLocks/>
                          </wps:cNvSpPr>
                          <wps:spPr bwMode="auto">
                            <a:xfrm>
                              <a:off x="8185"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C4148F" id="Group 378" o:spid="_x0000_s1026" style="position:absolute;margin-left:409.25pt;margin-top:-.95pt;width:10.15pt;height:10.5pt;z-index:-251675648;mso-position-horizontal-relative:page" coordorigin="8185,-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" o:allowincell="f">
                <v:shape id="Freeform 379" o:spid="_x0000_s1027" style="position:absolute;left:8196;top:-9;width:182;height:190;visibility:visible;mso-wrap-style:square;v-text-anchor:top" coordsize="1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80" o:spid="_x0000_s1028" style="position:absolute;left:8185;top:-19;width:203;height:210" coordorigin="8185,-19"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381" o:spid="_x0000_s1029" style="position:absolute;left:8185;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82" o:spid="_x0000_s1030" style="position:absolute;left:8185;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17A263D5" w14:textId="77777777" w:rsidR="006A6658" w:rsidRDefault="006A6658">
      <w:pPr>
        <w:pStyle w:val="BodyText"/>
        <w:kinsoku w:val="0"/>
        <w:overflowPunct w:val="0"/>
        <w:spacing w:before="50"/>
        <w:ind w:left="704"/>
        <w:rPr>
          <w:color w:val="000000"/>
          <w:sz w:val="12"/>
          <w:szCs w:val="12"/>
        </w:rPr>
      </w:pPr>
      <w:r>
        <w:rPr>
          <w:rFonts w:ascii="Times New Roman" w:hAnsi="Times New Roman" w:cs="Times New Roman"/>
          <w:sz w:val="24"/>
          <w:szCs w:val="24"/>
        </w:rPr>
        <w:br w:type="column"/>
      </w:r>
      <w:r>
        <w:rPr>
          <w:color w:val="231F20"/>
          <w:sz w:val="12"/>
          <w:szCs w:val="12"/>
        </w:rPr>
        <w:t>How often?</w:t>
      </w:r>
    </w:p>
    <w:p w14:paraId="17A263D6" w14:textId="77777777" w:rsidR="006A6658" w:rsidRDefault="006A6658">
      <w:pPr>
        <w:pStyle w:val="BodyText"/>
        <w:kinsoku w:val="0"/>
        <w:overflowPunct w:val="0"/>
        <w:spacing w:before="6"/>
        <w:ind w:left="0"/>
        <w:rPr>
          <w:sz w:val="10"/>
          <w:szCs w:val="10"/>
        </w:rPr>
      </w:pPr>
      <w:r>
        <w:rPr>
          <w:rFonts w:ascii="Times New Roman" w:hAnsi="Times New Roman" w:cs="Times New Roman"/>
          <w:sz w:val="24"/>
          <w:szCs w:val="24"/>
        </w:rPr>
        <w:br w:type="column"/>
      </w:r>
    </w:p>
    <w:p w14:paraId="17A263D7" w14:textId="77777777" w:rsidR="006A6658" w:rsidRDefault="00450F89">
      <w:pPr>
        <w:pStyle w:val="BodyText"/>
        <w:kinsoku w:val="0"/>
        <w:overflowPunct w:val="0"/>
        <w:spacing w:before="0" w:line="250" w:lineRule="auto"/>
        <w:ind w:left="1076"/>
        <w:rPr>
          <w:color w:val="000000"/>
          <w:sz w:val="11"/>
          <w:szCs w:val="11"/>
        </w:rPr>
      </w:pPr>
      <w:r>
        <w:rPr>
          <w:noProof/>
        </w:rPr>
        <mc:AlternateContent>
          <mc:Choice Requires="wpg">
            <w:drawing>
              <wp:anchor distT="0" distB="0" distL="114300" distR="114300" simplePos="0" relativeHeight="251641856" behindDoc="1" locked="0" layoutInCell="0" allowOverlap="1" wp14:anchorId="17A2646F" wp14:editId="17A26470">
                <wp:simplePos x="0" y="0"/>
                <wp:positionH relativeFrom="page">
                  <wp:posOffset>7920990</wp:posOffset>
                </wp:positionH>
                <wp:positionV relativeFrom="paragraph">
                  <wp:posOffset>213995</wp:posOffset>
                </wp:positionV>
                <wp:extent cx="1911985" cy="1235710"/>
                <wp:effectExtent l="0" t="0" r="0" b="0"/>
                <wp:wrapNone/>
                <wp:docPr id="144"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12474" y="337"/>
                          <a:chExt cx="3011" cy="1946"/>
                        </a:xfrm>
                      </wpg:grpSpPr>
                      <wps:wsp>
                        <wps:cNvPr id="145" name="Freeform 384"/>
                        <wps:cNvSpPr>
                          <a:spLocks/>
                        </wps:cNvSpPr>
                        <wps:spPr bwMode="auto">
                          <a:xfrm>
                            <a:off x="12476"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385"/>
                        <wps:cNvSpPr>
                          <a:spLocks/>
                        </wps:cNvSpPr>
                        <wps:spPr bwMode="auto">
                          <a:xfrm>
                            <a:off x="12757"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386"/>
                        <wps:cNvSpPr>
                          <a:spLocks/>
                        </wps:cNvSpPr>
                        <wps:spPr bwMode="auto">
                          <a:xfrm>
                            <a:off x="13038"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387"/>
                        <wps:cNvSpPr>
                          <a:spLocks/>
                        </wps:cNvSpPr>
                        <wps:spPr bwMode="auto">
                          <a:xfrm>
                            <a:off x="13319"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388"/>
                        <wps:cNvSpPr>
                          <a:spLocks/>
                        </wps:cNvSpPr>
                        <wps:spPr bwMode="auto">
                          <a:xfrm>
                            <a:off x="12476"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389"/>
                        <wps:cNvSpPr>
                          <a:spLocks/>
                        </wps:cNvSpPr>
                        <wps:spPr bwMode="auto">
                          <a:xfrm>
                            <a:off x="12757"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390"/>
                        <wps:cNvSpPr>
                          <a:spLocks/>
                        </wps:cNvSpPr>
                        <wps:spPr bwMode="auto">
                          <a:xfrm>
                            <a:off x="13038"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391"/>
                        <wps:cNvSpPr>
                          <a:spLocks/>
                        </wps:cNvSpPr>
                        <wps:spPr bwMode="auto">
                          <a:xfrm>
                            <a:off x="13319"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392"/>
                        <wps:cNvSpPr>
                          <a:spLocks/>
                        </wps:cNvSpPr>
                        <wps:spPr bwMode="auto">
                          <a:xfrm>
                            <a:off x="12476"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393"/>
                        <wps:cNvSpPr>
                          <a:spLocks/>
                        </wps:cNvSpPr>
                        <wps:spPr bwMode="auto">
                          <a:xfrm>
                            <a:off x="12757"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394"/>
                        <wps:cNvSpPr>
                          <a:spLocks/>
                        </wps:cNvSpPr>
                        <wps:spPr bwMode="auto">
                          <a:xfrm>
                            <a:off x="13038"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395"/>
                        <wps:cNvSpPr>
                          <a:spLocks/>
                        </wps:cNvSpPr>
                        <wps:spPr bwMode="auto">
                          <a:xfrm>
                            <a:off x="13319"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396"/>
                        <wps:cNvSpPr>
                          <a:spLocks/>
                        </wps:cNvSpPr>
                        <wps:spPr bwMode="auto">
                          <a:xfrm>
                            <a:off x="12476"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397"/>
                        <wps:cNvSpPr>
                          <a:spLocks/>
                        </wps:cNvSpPr>
                        <wps:spPr bwMode="auto">
                          <a:xfrm>
                            <a:off x="12757"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398"/>
                        <wps:cNvSpPr>
                          <a:spLocks/>
                        </wps:cNvSpPr>
                        <wps:spPr bwMode="auto">
                          <a:xfrm>
                            <a:off x="13038"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399"/>
                        <wps:cNvSpPr>
                          <a:spLocks/>
                        </wps:cNvSpPr>
                        <wps:spPr bwMode="auto">
                          <a:xfrm>
                            <a:off x="13319"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400"/>
                        <wps:cNvSpPr>
                          <a:spLocks/>
                        </wps:cNvSpPr>
                        <wps:spPr bwMode="auto">
                          <a:xfrm>
                            <a:off x="12476"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401"/>
                        <wps:cNvSpPr>
                          <a:spLocks/>
                        </wps:cNvSpPr>
                        <wps:spPr bwMode="auto">
                          <a:xfrm>
                            <a:off x="12757"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402"/>
                        <wps:cNvSpPr>
                          <a:spLocks/>
                        </wps:cNvSpPr>
                        <wps:spPr bwMode="auto">
                          <a:xfrm>
                            <a:off x="13038"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403"/>
                        <wps:cNvSpPr>
                          <a:spLocks/>
                        </wps:cNvSpPr>
                        <wps:spPr bwMode="auto">
                          <a:xfrm>
                            <a:off x="13319"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404"/>
                        <wps:cNvSpPr>
                          <a:spLocks/>
                        </wps:cNvSpPr>
                        <wps:spPr bwMode="auto">
                          <a:xfrm>
                            <a:off x="13667" y="7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405"/>
                        <wps:cNvSpPr>
                          <a:spLocks/>
                        </wps:cNvSpPr>
                        <wps:spPr bwMode="auto">
                          <a:xfrm>
                            <a:off x="13814"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7" name="Group 406"/>
                        <wpg:cNvGrpSpPr>
                          <a:grpSpLocks/>
                        </wpg:cNvGrpSpPr>
                        <wpg:grpSpPr bwMode="auto">
                          <a:xfrm>
                            <a:off x="13803" y="807"/>
                            <a:ext cx="203" cy="211"/>
                            <a:chOff x="13803" y="807"/>
                            <a:chExt cx="203" cy="211"/>
                          </a:xfrm>
                        </wpg:grpSpPr>
                        <wps:wsp>
                          <wps:cNvPr id="168" name="Freeform 407"/>
                          <wps:cNvSpPr>
                            <a:spLocks/>
                          </wps:cNvSpPr>
                          <wps:spPr bwMode="auto">
                            <a:xfrm>
                              <a:off x="13803"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08"/>
                          <wps:cNvSpPr>
                            <a:spLocks/>
                          </wps:cNvSpPr>
                          <wps:spPr bwMode="auto">
                            <a:xfrm>
                              <a:off x="13803"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0" name="Freeform 409"/>
                        <wps:cNvSpPr>
                          <a:spLocks/>
                        </wps:cNvSpPr>
                        <wps:spPr bwMode="auto">
                          <a:xfrm>
                            <a:off x="14266"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1" name="Group 410"/>
                        <wpg:cNvGrpSpPr>
                          <a:grpSpLocks/>
                        </wpg:cNvGrpSpPr>
                        <wpg:grpSpPr bwMode="auto">
                          <a:xfrm>
                            <a:off x="14255" y="807"/>
                            <a:ext cx="203" cy="211"/>
                            <a:chOff x="14255" y="807"/>
                            <a:chExt cx="203" cy="211"/>
                          </a:xfrm>
                        </wpg:grpSpPr>
                        <wps:wsp>
                          <wps:cNvPr id="172" name="Freeform 411"/>
                          <wps:cNvSpPr>
                            <a:spLocks/>
                          </wps:cNvSpPr>
                          <wps:spPr bwMode="auto">
                            <a:xfrm>
                              <a:off x="14255"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412"/>
                          <wps:cNvSpPr>
                            <a:spLocks/>
                          </wps:cNvSpPr>
                          <wps:spPr bwMode="auto">
                            <a:xfrm>
                              <a:off x="14255"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4" name="Freeform 413"/>
                        <wps:cNvSpPr>
                          <a:spLocks/>
                        </wps:cNvSpPr>
                        <wps:spPr bwMode="auto">
                          <a:xfrm>
                            <a:off x="14717"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5" name="Group 414"/>
                        <wpg:cNvGrpSpPr>
                          <a:grpSpLocks/>
                        </wpg:cNvGrpSpPr>
                        <wpg:grpSpPr bwMode="auto">
                          <a:xfrm>
                            <a:off x="14706" y="807"/>
                            <a:ext cx="203" cy="211"/>
                            <a:chOff x="14706" y="807"/>
                            <a:chExt cx="203" cy="211"/>
                          </a:xfrm>
                        </wpg:grpSpPr>
                        <wps:wsp>
                          <wps:cNvPr id="176" name="Freeform 415"/>
                          <wps:cNvSpPr>
                            <a:spLocks/>
                          </wps:cNvSpPr>
                          <wps:spPr bwMode="auto">
                            <a:xfrm>
                              <a:off x="14706"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16"/>
                          <wps:cNvSpPr>
                            <a:spLocks/>
                          </wps:cNvSpPr>
                          <wps:spPr bwMode="auto">
                            <a:xfrm>
                              <a:off x="14706"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8" name="Freeform 417"/>
                        <wps:cNvSpPr>
                          <a:spLocks/>
                        </wps:cNvSpPr>
                        <wps:spPr bwMode="auto">
                          <a:xfrm>
                            <a:off x="15169"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9" name="Group 418"/>
                        <wpg:cNvGrpSpPr>
                          <a:grpSpLocks/>
                        </wpg:cNvGrpSpPr>
                        <wpg:grpSpPr bwMode="auto">
                          <a:xfrm>
                            <a:off x="15158" y="807"/>
                            <a:ext cx="203" cy="211"/>
                            <a:chOff x="15158" y="807"/>
                            <a:chExt cx="203" cy="211"/>
                          </a:xfrm>
                        </wpg:grpSpPr>
                        <wps:wsp>
                          <wps:cNvPr id="180" name="Freeform 419"/>
                          <wps:cNvSpPr>
                            <a:spLocks/>
                          </wps:cNvSpPr>
                          <wps:spPr bwMode="auto">
                            <a:xfrm>
                              <a:off x="15158"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420"/>
                          <wps:cNvSpPr>
                            <a:spLocks/>
                          </wps:cNvSpPr>
                          <wps:spPr bwMode="auto">
                            <a:xfrm>
                              <a:off x="15158"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2" name="Freeform 421"/>
                        <wps:cNvSpPr>
                          <a:spLocks/>
                        </wps:cNvSpPr>
                        <wps:spPr bwMode="auto">
                          <a:xfrm>
                            <a:off x="13667" y="11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422"/>
                        <wps:cNvSpPr>
                          <a:spLocks/>
                        </wps:cNvSpPr>
                        <wps:spPr bwMode="auto">
                          <a:xfrm>
                            <a:off x="13814"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4" name="Group 423"/>
                        <wpg:cNvGrpSpPr>
                          <a:grpSpLocks/>
                        </wpg:cNvGrpSpPr>
                        <wpg:grpSpPr bwMode="auto">
                          <a:xfrm>
                            <a:off x="13803" y="1206"/>
                            <a:ext cx="203" cy="211"/>
                            <a:chOff x="13803" y="1206"/>
                            <a:chExt cx="203" cy="211"/>
                          </a:xfrm>
                        </wpg:grpSpPr>
                        <wps:wsp>
                          <wps:cNvPr id="185" name="Freeform 424"/>
                          <wps:cNvSpPr>
                            <a:spLocks/>
                          </wps:cNvSpPr>
                          <wps:spPr bwMode="auto">
                            <a:xfrm>
                              <a:off x="13803"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425"/>
                          <wps:cNvSpPr>
                            <a:spLocks/>
                          </wps:cNvSpPr>
                          <wps:spPr bwMode="auto">
                            <a:xfrm>
                              <a:off x="13803"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7" name="Freeform 426"/>
                        <wps:cNvSpPr>
                          <a:spLocks/>
                        </wps:cNvSpPr>
                        <wps:spPr bwMode="auto">
                          <a:xfrm>
                            <a:off x="14266"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8" name="Group 427"/>
                        <wpg:cNvGrpSpPr>
                          <a:grpSpLocks/>
                        </wpg:cNvGrpSpPr>
                        <wpg:grpSpPr bwMode="auto">
                          <a:xfrm>
                            <a:off x="14255" y="1206"/>
                            <a:ext cx="203" cy="211"/>
                            <a:chOff x="14255" y="1206"/>
                            <a:chExt cx="203" cy="211"/>
                          </a:xfrm>
                        </wpg:grpSpPr>
                        <wps:wsp>
                          <wps:cNvPr id="189" name="Freeform 428"/>
                          <wps:cNvSpPr>
                            <a:spLocks/>
                          </wps:cNvSpPr>
                          <wps:spPr bwMode="auto">
                            <a:xfrm>
                              <a:off x="14255"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429"/>
                          <wps:cNvSpPr>
                            <a:spLocks/>
                          </wps:cNvSpPr>
                          <wps:spPr bwMode="auto">
                            <a:xfrm>
                              <a:off x="14255"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1" name="Freeform 430"/>
                        <wps:cNvSpPr>
                          <a:spLocks/>
                        </wps:cNvSpPr>
                        <wps:spPr bwMode="auto">
                          <a:xfrm>
                            <a:off x="14717"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431"/>
                        <wpg:cNvGrpSpPr>
                          <a:grpSpLocks/>
                        </wpg:cNvGrpSpPr>
                        <wpg:grpSpPr bwMode="auto">
                          <a:xfrm>
                            <a:off x="14706" y="1206"/>
                            <a:ext cx="203" cy="211"/>
                            <a:chOff x="14706" y="1206"/>
                            <a:chExt cx="203" cy="211"/>
                          </a:xfrm>
                        </wpg:grpSpPr>
                        <wps:wsp>
                          <wps:cNvPr id="193" name="Freeform 432"/>
                          <wps:cNvSpPr>
                            <a:spLocks/>
                          </wps:cNvSpPr>
                          <wps:spPr bwMode="auto">
                            <a:xfrm>
                              <a:off x="14706"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433"/>
                          <wps:cNvSpPr>
                            <a:spLocks/>
                          </wps:cNvSpPr>
                          <wps:spPr bwMode="auto">
                            <a:xfrm>
                              <a:off x="14706"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434"/>
                        <wps:cNvSpPr>
                          <a:spLocks/>
                        </wps:cNvSpPr>
                        <wps:spPr bwMode="auto">
                          <a:xfrm>
                            <a:off x="15169"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6" name="Group 435"/>
                        <wpg:cNvGrpSpPr>
                          <a:grpSpLocks/>
                        </wpg:cNvGrpSpPr>
                        <wpg:grpSpPr bwMode="auto">
                          <a:xfrm>
                            <a:off x="15158" y="1206"/>
                            <a:ext cx="203" cy="211"/>
                            <a:chOff x="15158" y="1206"/>
                            <a:chExt cx="203" cy="211"/>
                          </a:xfrm>
                        </wpg:grpSpPr>
                        <wps:wsp>
                          <wps:cNvPr id="197" name="Freeform 436"/>
                          <wps:cNvSpPr>
                            <a:spLocks/>
                          </wps:cNvSpPr>
                          <wps:spPr bwMode="auto">
                            <a:xfrm>
                              <a:off x="15158"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437"/>
                          <wps:cNvSpPr>
                            <a:spLocks/>
                          </wps:cNvSpPr>
                          <wps:spPr bwMode="auto">
                            <a:xfrm>
                              <a:off x="15158"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438"/>
                        <wps:cNvSpPr>
                          <a:spLocks/>
                        </wps:cNvSpPr>
                        <wps:spPr bwMode="auto">
                          <a:xfrm>
                            <a:off x="13667" y="1536"/>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439"/>
                        <wps:cNvSpPr>
                          <a:spLocks/>
                        </wps:cNvSpPr>
                        <wps:spPr bwMode="auto">
                          <a:xfrm>
                            <a:off x="13814"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1" name="Group 440"/>
                        <wpg:cNvGrpSpPr>
                          <a:grpSpLocks/>
                        </wpg:cNvGrpSpPr>
                        <wpg:grpSpPr bwMode="auto">
                          <a:xfrm>
                            <a:off x="13803" y="1605"/>
                            <a:ext cx="203" cy="211"/>
                            <a:chOff x="13803" y="1605"/>
                            <a:chExt cx="203" cy="211"/>
                          </a:xfrm>
                        </wpg:grpSpPr>
                        <wps:wsp>
                          <wps:cNvPr id="202" name="Freeform 441"/>
                          <wps:cNvSpPr>
                            <a:spLocks/>
                          </wps:cNvSpPr>
                          <wps:spPr bwMode="auto">
                            <a:xfrm>
                              <a:off x="13803"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442"/>
                          <wps:cNvSpPr>
                            <a:spLocks/>
                          </wps:cNvSpPr>
                          <wps:spPr bwMode="auto">
                            <a:xfrm>
                              <a:off x="13803"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4" name="Freeform 443"/>
                        <wps:cNvSpPr>
                          <a:spLocks/>
                        </wps:cNvSpPr>
                        <wps:spPr bwMode="auto">
                          <a:xfrm>
                            <a:off x="14266"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5" name="Group 444"/>
                        <wpg:cNvGrpSpPr>
                          <a:grpSpLocks/>
                        </wpg:cNvGrpSpPr>
                        <wpg:grpSpPr bwMode="auto">
                          <a:xfrm>
                            <a:off x="14255" y="1605"/>
                            <a:ext cx="203" cy="211"/>
                            <a:chOff x="14255" y="1605"/>
                            <a:chExt cx="203" cy="211"/>
                          </a:xfrm>
                        </wpg:grpSpPr>
                        <wps:wsp>
                          <wps:cNvPr id="206" name="Freeform 445"/>
                          <wps:cNvSpPr>
                            <a:spLocks/>
                          </wps:cNvSpPr>
                          <wps:spPr bwMode="auto">
                            <a:xfrm>
                              <a:off x="14255"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446"/>
                          <wps:cNvSpPr>
                            <a:spLocks/>
                          </wps:cNvSpPr>
                          <wps:spPr bwMode="auto">
                            <a:xfrm>
                              <a:off x="14255"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8" name="Freeform 447"/>
                        <wps:cNvSpPr>
                          <a:spLocks/>
                        </wps:cNvSpPr>
                        <wps:spPr bwMode="auto">
                          <a:xfrm>
                            <a:off x="14717"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9" name="Group 448"/>
                        <wpg:cNvGrpSpPr>
                          <a:grpSpLocks/>
                        </wpg:cNvGrpSpPr>
                        <wpg:grpSpPr bwMode="auto">
                          <a:xfrm>
                            <a:off x="14706" y="1605"/>
                            <a:ext cx="203" cy="211"/>
                            <a:chOff x="14706" y="1605"/>
                            <a:chExt cx="203" cy="211"/>
                          </a:xfrm>
                        </wpg:grpSpPr>
                        <wps:wsp>
                          <wps:cNvPr id="210" name="Freeform 449"/>
                          <wps:cNvSpPr>
                            <a:spLocks/>
                          </wps:cNvSpPr>
                          <wps:spPr bwMode="auto">
                            <a:xfrm>
                              <a:off x="14706"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450"/>
                          <wps:cNvSpPr>
                            <a:spLocks/>
                          </wps:cNvSpPr>
                          <wps:spPr bwMode="auto">
                            <a:xfrm>
                              <a:off x="14706"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2" name="Freeform 451"/>
                        <wps:cNvSpPr>
                          <a:spLocks/>
                        </wps:cNvSpPr>
                        <wps:spPr bwMode="auto">
                          <a:xfrm>
                            <a:off x="15169"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3" name="Group 452"/>
                        <wpg:cNvGrpSpPr>
                          <a:grpSpLocks/>
                        </wpg:cNvGrpSpPr>
                        <wpg:grpSpPr bwMode="auto">
                          <a:xfrm>
                            <a:off x="15158" y="1605"/>
                            <a:ext cx="203" cy="211"/>
                            <a:chOff x="15158" y="1605"/>
                            <a:chExt cx="203" cy="211"/>
                          </a:xfrm>
                        </wpg:grpSpPr>
                        <wps:wsp>
                          <wps:cNvPr id="214" name="Freeform 453"/>
                          <wps:cNvSpPr>
                            <a:spLocks/>
                          </wps:cNvSpPr>
                          <wps:spPr bwMode="auto">
                            <a:xfrm>
                              <a:off x="15158"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454"/>
                          <wps:cNvSpPr>
                            <a:spLocks/>
                          </wps:cNvSpPr>
                          <wps:spPr bwMode="auto">
                            <a:xfrm>
                              <a:off x="15158"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6" name="Freeform 455"/>
                        <wps:cNvSpPr>
                          <a:spLocks/>
                        </wps:cNvSpPr>
                        <wps:spPr bwMode="auto">
                          <a:xfrm>
                            <a:off x="13667" y="1935"/>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456"/>
                        <wps:cNvSpPr>
                          <a:spLocks/>
                        </wps:cNvSpPr>
                        <wps:spPr bwMode="auto">
                          <a:xfrm>
                            <a:off x="13814"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8" name="Group 457"/>
                        <wpg:cNvGrpSpPr>
                          <a:grpSpLocks/>
                        </wpg:cNvGrpSpPr>
                        <wpg:grpSpPr bwMode="auto">
                          <a:xfrm>
                            <a:off x="13803" y="2004"/>
                            <a:ext cx="203" cy="211"/>
                            <a:chOff x="13803" y="2004"/>
                            <a:chExt cx="203" cy="211"/>
                          </a:xfrm>
                        </wpg:grpSpPr>
                        <wps:wsp>
                          <wps:cNvPr id="219" name="Freeform 458"/>
                          <wps:cNvSpPr>
                            <a:spLocks/>
                          </wps:cNvSpPr>
                          <wps:spPr bwMode="auto">
                            <a:xfrm>
                              <a:off x="13803"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459"/>
                          <wps:cNvSpPr>
                            <a:spLocks/>
                          </wps:cNvSpPr>
                          <wps:spPr bwMode="auto">
                            <a:xfrm>
                              <a:off x="13803"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1" name="Freeform 460"/>
                        <wps:cNvSpPr>
                          <a:spLocks/>
                        </wps:cNvSpPr>
                        <wps:spPr bwMode="auto">
                          <a:xfrm>
                            <a:off x="14266"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2" name="Group 461"/>
                        <wpg:cNvGrpSpPr>
                          <a:grpSpLocks/>
                        </wpg:cNvGrpSpPr>
                        <wpg:grpSpPr bwMode="auto">
                          <a:xfrm>
                            <a:off x="14255" y="2004"/>
                            <a:ext cx="203" cy="211"/>
                            <a:chOff x="14255" y="2004"/>
                            <a:chExt cx="203" cy="211"/>
                          </a:xfrm>
                        </wpg:grpSpPr>
                        <wps:wsp>
                          <wps:cNvPr id="223" name="Freeform 462"/>
                          <wps:cNvSpPr>
                            <a:spLocks/>
                          </wps:cNvSpPr>
                          <wps:spPr bwMode="auto">
                            <a:xfrm>
                              <a:off x="14255"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463"/>
                          <wps:cNvSpPr>
                            <a:spLocks/>
                          </wps:cNvSpPr>
                          <wps:spPr bwMode="auto">
                            <a:xfrm>
                              <a:off x="14255"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5" name="Freeform 464"/>
                        <wps:cNvSpPr>
                          <a:spLocks/>
                        </wps:cNvSpPr>
                        <wps:spPr bwMode="auto">
                          <a:xfrm>
                            <a:off x="14717"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6" name="Group 465"/>
                        <wpg:cNvGrpSpPr>
                          <a:grpSpLocks/>
                        </wpg:cNvGrpSpPr>
                        <wpg:grpSpPr bwMode="auto">
                          <a:xfrm>
                            <a:off x="14706" y="2004"/>
                            <a:ext cx="203" cy="211"/>
                            <a:chOff x="14706" y="2004"/>
                            <a:chExt cx="203" cy="211"/>
                          </a:xfrm>
                        </wpg:grpSpPr>
                        <wps:wsp>
                          <wps:cNvPr id="227" name="Freeform 466"/>
                          <wps:cNvSpPr>
                            <a:spLocks/>
                          </wps:cNvSpPr>
                          <wps:spPr bwMode="auto">
                            <a:xfrm>
                              <a:off x="14706"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467"/>
                          <wps:cNvSpPr>
                            <a:spLocks/>
                          </wps:cNvSpPr>
                          <wps:spPr bwMode="auto">
                            <a:xfrm>
                              <a:off x="14706"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9" name="Freeform 468"/>
                        <wps:cNvSpPr>
                          <a:spLocks/>
                        </wps:cNvSpPr>
                        <wps:spPr bwMode="auto">
                          <a:xfrm>
                            <a:off x="15169"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0" name="Group 469"/>
                        <wpg:cNvGrpSpPr>
                          <a:grpSpLocks/>
                        </wpg:cNvGrpSpPr>
                        <wpg:grpSpPr bwMode="auto">
                          <a:xfrm>
                            <a:off x="15158" y="2004"/>
                            <a:ext cx="203" cy="211"/>
                            <a:chOff x="15158" y="2004"/>
                            <a:chExt cx="203" cy="211"/>
                          </a:xfrm>
                        </wpg:grpSpPr>
                        <wps:wsp>
                          <wps:cNvPr id="231" name="Freeform 470"/>
                          <wps:cNvSpPr>
                            <a:spLocks/>
                          </wps:cNvSpPr>
                          <wps:spPr bwMode="auto">
                            <a:xfrm>
                              <a:off x="15158"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471"/>
                          <wps:cNvSpPr>
                            <a:spLocks/>
                          </wps:cNvSpPr>
                          <wps:spPr bwMode="auto">
                            <a:xfrm>
                              <a:off x="15158"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57BC40" id="Group 383" o:spid="_x0000_s1026" style="position:absolute;margin-left:623.7pt;margin-top:16.85pt;width:150.55pt;height:97.3pt;z-index:-251674624;mso-position-horizontal-relative:page" coordorigin="12474,337"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" o:allowincell="f">
                <v:shape id="Freeform 384" o:spid="_x0000_s1027" style="position:absolute;left:12476;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" path="m,345r281,l281,,,,,345xe" filled="f" strokecolor="#808285" strokeweight=".25pt">
                  <v:path arrowok="t" o:connecttype="custom" o:connectlocs="0,345;281,345;281,0;0,0;0,345" o:connectangles="0,0,0,0,0"/>
                </v:shape>
                <v:shape id="Freeform 385" o:spid="_x0000_s1028" style="position:absolute;left:12757;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" path="m,345r281,l281,,,,,345xe" filled="f" strokecolor="#808285" strokeweight=".25pt">
                  <v:path arrowok="t" o:connecttype="custom" o:connectlocs="0,345;281,345;281,0;0,0;0,345" o:connectangles="0,0,0,0,0"/>
                </v:shape>
                <v:shape id="Freeform 386" o:spid="_x0000_s1029" style="position:absolute;left:13038;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" path="m,345r281,l281,,,,,345xe" filled="f" strokecolor="#808285" strokeweight=".25pt">
                  <v:path arrowok="t" o:connecttype="custom" o:connectlocs="0,345;281,345;281,0;0,0;0,345" o:connectangles="0,0,0,0,0"/>
                </v:shape>
                <v:shape id="Freeform 387" o:spid="_x0000_s1030" style="position:absolute;left:13319;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" path="m,345r281,l281,,,,,345xe" filled="f" strokecolor="#808285" strokeweight=".25pt">
                  <v:path arrowok="t" o:connecttype="custom" o:connectlocs="0,345;281,345;281,0;0,0;0,345" o:connectangles="0,0,0,0,0"/>
                </v:shape>
                <v:shape id="Freeform 388" o:spid="_x0000_s1031" style="position:absolute;left:12476;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" path="m,345r281,l281,,,,,345xe" filled="f" strokecolor="#808285" strokeweight=".25pt">
                  <v:path arrowok="t" o:connecttype="custom" o:connectlocs="0,345;281,345;281,0;0,0;0,345" o:connectangles="0,0,0,0,0"/>
                </v:shape>
                <v:shape id="Freeform 389" o:spid="_x0000_s1032" style="position:absolute;left:12757;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" path="m,345r281,l281,,,,,345xe" filled="f" strokecolor="#808285" strokeweight=".25pt">
                  <v:path arrowok="t" o:connecttype="custom" o:connectlocs="0,345;281,345;281,0;0,0;0,345" o:connectangles="0,0,0,0,0"/>
                </v:shape>
                <v:shape id="Freeform 390" o:spid="_x0000_s1033" style="position:absolute;left:13038;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" path="m,345r281,l281,,,,,345xe" filled="f" strokecolor="#808285" strokeweight=".25pt">
                  <v:path arrowok="t" o:connecttype="custom" o:connectlocs="0,345;281,345;281,0;0,0;0,345" o:connectangles="0,0,0,0,0"/>
                </v:shape>
                <v:shape id="Freeform 391" o:spid="_x0000_s1034" style="position:absolute;left:13319;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" path="m,345r281,l281,,,,,345xe" filled="f" strokecolor="#808285" strokeweight=".25pt">
                  <v:path arrowok="t" o:connecttype="custom" o:connectlocs="0,345;281,345;281,0;0,0;0,345" o:connectangles="0,0,0,0,0"/>
                </v:shape>
                <v:shape id="Freeform 392" o:spid="_x0000_s1035" style="position:absolute;left:12476;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" path="m,345r281,l281,,,,,345xe" filled="f" strokecolor="#808285" strokeweight=".25pt">
                  <v:path arrowok="t" o:connecttype="custom" o:connectlocs="0,345;281,345;281,0;0,0;0,345" o:connectangles="0,0,0,0,0"/>
                </v:shape>
                <v:shape id="Freeform 393" o:spid="_x0000_s1036" style="position:absolute;left:12757;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" path="m,345r281,l281,,,,,345xe" filled="f" strokecolor="#808285" strokeweight=".25pt">
                  <v:path arrowok="t" o:connecttype="custom" o:connectlocs="0,345;281,345;281,0;0,0;0,345" o:connectangles="0,0,0,0,0"/>
                </v:shape>
                <v:shape id="Freeform 394" o:spid="_x0000_s1037" style="position:absolute;left:13038;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" path="m,345r281,l281,,,,,345xe" filled="f" strokecolor="#808285" strokeweight=".25pt">
                  <v:path arrowok="t" o:connecttype="custom" o:connectlocs="0,345;281,345;281,0;0,0;0,345" o:connectangles="0,0,0,0,0"/>
                </v:shape>
                <v:shape id="Freeform 395" o:spid="_x0000_s1038" style="position:absolute;left:13319;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" path="m,345r281,l281,,,,,345xe" filled="f" strokecolor="#808285" strokeweight=".25pt">
                  <v:path arrowok="t" o:connecttype="custom" o:connectlocs="0,345;281,345;281,0;0,0;0,345" o:connectangles="0,0,0,0,0"/>
                </v:shape>
                <v:shape id="Freeform 396" o:spid="_x0000_s1039" style="position:absolute;left:12476;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" path="m,345r281,l281,,,,,345xe" filled="f" strokecolor="#808285" strokeweight=".25pt">
                  <v:path arrowok="t" o:connecttype="custom" o:connectlocs="0,345;281,345;281,0;0,0;0,345" o:connectangles="0,0,0,0,0"/>
                </v:shape>
                <v:shape id="Freeform 397" o:spid="_x0000_s1040" style="position:absolute;left:12757;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" path="m,345r281,l281,,,,,345xe" filled="f" strokecolor="#808285" strokeweight=".25pt">
                  <v:path arrowok="t" o:connecttype="custom" o:connectlocs="0,345;281,345;281,0;0,0;0,345" o:connectangles="0,0,0,0,0"/>
                </v:shape>
                <v:shape id="Freeform 398" o:spid="_x0000_s1041" style="position:absolute;left:13038;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" path="m,345r281,l281,,,,,345xe" filled="f" strokecolor="#808285" strokeweight=".25pt">
                  <v:path arrowok="t" o:connecttype="custom" o:connectlocs="0,345;281,345;281,0;0,0;0,345" o:connectangles="0,0,0,0,0"/>
                </v:shape>
                <v:shape id="Freeform 399" o:spid="_x0000_s1042" style="position:absolute;left:13319;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" path="m,345r281,l281,,,,,345xe" filled="f" strokecolor="#808285" strokeweight=".25pt">
                  <v:path arrowok="t" o:connecttype="custom" o:connectlocs="0,345;281,345;281,0;0,0;0,345" o:connectangles="0,0,0,0,0"/>
                </v:shape>
                <v:shape id="Freeform 400" o:spid="_x0000_s1043" style="position:absolute;left:12476;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" path="m,345r281,l281,,,,,345xe" filled="f" strokecolor="#808285" strokeweight=".25pt">
                  <v:path arrowok="t" o:connecttype="custom" o:connectlocs="0,345;281,345;281,0;0,0;0,345" o:connectangles="0,0,0,0,0"/>
                </v:shape>
                <v:shape id="Freeform 401" o:spid="_x0000_s1044" style="position:absolute;left:12757;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" path="m,345r281,l281,,,,,345xe" filled="f" strokecolor="#808285" strokeweight=".25pt">
                  <v:path arrowok="t" o:connecttype="custom" o:connectlocs="0,345;281,345;281,0;0,0;0,345" o:connectangles="0,0,0,0,0"/>
                </v:shape>
                <v:shape id="Freeform 402" o:spid="_x0000_s1045" style="position:absolute;left:13038;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" path="m,345r281,l281,,,,,345xe" filled="f" strokecolor="#808285" strokeweight=".25pt">
                  <v:path arrowok="t" o:connecttype="custom" o:connectlocs="0,345;281,345;281,0;0,0;0,345" o:connectangles="0,0,0,0,0"/>
                </v:shape>
                <v:shape id="Freeform 403" o:spid="_x0000_s1046" style="position:absolute;left:13319;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" path="m,345r281,l281,,,,,345xe" filled="f" strokecolor="#808285" strokeweight=".25pt">
                  <v:path arrowok="t" o:connecttype="custom" o:connectlocs="0,345;281,345;281,0;0,0;0,345" o:connectangles="0,0,0,0,0"/>
                </v:shape>
                <v:shape id="Freeform 404" o:spid="_x0000_s1047" style="position:absolute;left:13667;top:73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" path="m,345r1815,l1815,,,,,345xe" filled="f" strokecolor="#808285" strokeweight=".08817mm">
                  <v:path arrowok="t" o:connecttype="custom" o:connectlocs="0,345;1815,345;1815,0;0,0;0,345" o:connectangles="0,0,0,0,0"/>
                </v:shape>
                <v:shape id="Freeform 405" o:spid="_x0000_s1048" style="position:absolute;left:13814;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06" o:spid="_x0000_s1049" style="position:absolute;left:13803;top:807;width:203;height:211" coordorigin="13803,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407" o:spid="_x0000_s1050" style="position:absolute;left:13803;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08" o:spid="_x0000_s1051" style="position:absolute;left:13803;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09" o:spid="_x0000_s1052" style="position:absolute;left:14266;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0" o:spid="_x0000_s1053" style="position:absolute;left:14255;top:807;width:203;height:211" coordorigin="14255,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411" o:spid="_x0000_s1054" style="position:absolute;left:14255;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2" o:spid="_x0000_s1055" style="position:absolute;left:14255;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3" o:spid="_x0000_s1056" style="position:absolute;left:14717;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4" o:spid="_x0000_s1057" style="position:absolute;left:14706;top:807;width:203;height:211" coordorigin="14706,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415" o:spid="_x0000_s1058" style="position:absolute;left:14706;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6" o:spid="_x0000_s1059" style="position:absolute;left:14706;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7" o:spid="_x0000_s1060" style="position:absolute;left:15169;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8" o:spid="_x0000_s1061" style="position:absolute;left:15158;top:807;width:203;height:211" coordorigin="15158,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419" o:spid="_x0000_s1062" style="position:absolute;left:15158;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0" o:spid="_x0000_s1063" style="position:absolute;left:15158;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1" o:spid="_x0000_s1064" style="position:absolute;left:13667;top:113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" path="m,345r1815,l1815,,,,,345xe" filled="f" strokecolor="#808285" strokeweight=".08817mm">
                  <v:path arrowok="t" o:connecttype="custom" o:connectlocs="0,345;1815,345;1815,0;0,0;0,345" o:connectangles="0,0,0,0,0"/>
                </v:shape>
                <v:shape id="Freeform 422" o:spid="_x0000_s1065" style="position:absolute;left:13814;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3" o:spid="_x0000_s1066" style="position:absolute;left:13803;top:1206;width:203;height:211" coordorigin="13803,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424" o:spid="_x0000_s1067" style="position:absolute;left:13803;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5" o:spid="_x0000_s1068" style="position:absolute;left:13803;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6" o:spid="_x0000_s1069" style="position:absolute;left:14266;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7" o:spid="_x0000_s1070" style="position:absolute;left:14255;top:1206;width:203;height:211" coordorigin="14255,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428" o:spid="_x0000_s1071" style="position:absolute;left:14255;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9" o:spid="_x0000_s1072" style="position:absolute;left:14255;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0" o:spid="_x0000_s1073" style="position:absolute;left:14717;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1" o:spid="_x0000_s1074" style="position:absolute;left:14706;top:1206;width:203;height:211" coordorigin="14706,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432" o:spid="_x0000_s1075" style="position:absolute;left:14706;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3" o:spid="_x0000_s1076" style="position:absolute;left:14706;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4" o:spid="_x0000_s1077" style="position:absolute;left:15169;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5" o:spid="_x0000_s1078" style="position:absolute;left:15158;top:1206;width:203;height:211" coordorigin="15158,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436" o:spid="_x0000_s1079" style="position:absolute;left:15158;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7" o:spid="_x0000_s1080" style="position:absolute;left:15158;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8" o:spid="_x0000_s1081" style="position:absolute;left:13667;top:1536;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" path="m,345r1815,l1815,,,,,345xe" filled="f" strokecolor="#808285" strokeweight=".08817mm">
                  <v:path arrowok="t" o:connecttype="custom" o:connectlocs="0,345;1815,345;1815,0;0,0;0,345" o:connectangles="0,0,0,0,0"/>
                </v:shape>
                <v:shape id="Freeform 439" o:spid="_x0000_s1082" style="position:absolute;left:13814;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0" o:spid="_x0000_s1083" style="position:absolute;left:13803;top:1605;width:203;height:211" coordorigin="13803,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441" o:spid="_x0000_s1084" style="position:absolute;left:13803;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2" o:spid="_x0000_s1085" style="position:absolute;left:13803;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3" o:spid="_x0000_s1086" style="position:absolute;left:14266;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4" o:spid="_x0000_s1087" style="position:absolute;left:14255;top:1605;width:203;height:211" coordorigin="14255,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445" o:spid="_x0000_s1088" style="position:absolute;left:14255;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6" o:spid="_x0000_s1089" style="position:absolute;left:14255;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7" o:spid="_x0000_s1090" style="position:absolute;left:14717;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8" o:spid="_x0000_s1091" style="position:absolute;left:14706;top:1605;width:203;height:211" coordorigin="14706,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449" o:spid="_x0000_s1092" style="position:absolute;left:14706;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0" o:spid="_x0000_s1093" style="position:absolute;left:14706;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1" o:spid="_x0000_s1094" style="position:absolute;left:15169;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2" o:spid="_x0000_s1095" style="position:absolute;left:15158;top:1605;width:203;height:211" coordorigin="15158,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453" o:spid="_x0000_s1096" style="position:absolute;left:15158;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4" o:spid="_x0000_s1097" style="position:absolute;left:15158;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5" o:spid="_x0000_s1098" style="position:absolute;left:13667;top:1935;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" path="m,345r1815,l1815,,,,,345xe" filled="f" strokecolor="#808285" strokeweight=".08817mm">
                  <v:path arrowok="t" o:connecttype="custom" o:connectlocs="0,345;1815,345;1815,0;0,0;0,345" o:connectangles="0,0,0,0,0"/>
                </v:shape>
                <v:shape id="Freeform 456" o:spid="_x0000_s1099" style="position:absolute;left:13814;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7" o:spid="_x0000_s1100" style="position:absolute;left:13803;top:2004;width:203;height:211" coordorigin="13803,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458" o:spid="_x0000_s1101" style="position:absolute;left:13803;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9" o:spid="_x0000_s1102" style="position:absolute;left:13803;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0" o:spid="_x0000_s1103" style="position:absolute;left:14266;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1" o:spid="_x0000_s1104" style="position:absolute;left:14255;top:2004;width:203;height:211" coordorigin="14255,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462" o:spid="_x0000_s1105" style="position:absolute;left:14255;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3" o:spid="_x0000_s1106" style="position:absolute;left:14255;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4" o:spid="_x0000_s1107" style="position:absolute;left:14717;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5" o:spid="_x0000_s1108" style="position:absolute;left:14706;top:2004;width:203;height:211" coordorigin="14706,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466" o:spid="_x0000_s1109" style="position:absolute;left:14706;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7" o:spid="_x0000_s1110" style="position:absolute;left:14706;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8" o:spid="_x0000_s1111" style="position:absolute;left:15169;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9" o:spid="_x0000_s1112" style="position:absolute;left:15158;top:2004;width:203;height:211" coordorigin="15158,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470" o:spid="_x0000_s1113" style="position:absolute;left:15158;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1" o:spid="_x0000_s1114" style="position:absolute;left:15158;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42880" behindDoc="0" locked="0" layoutInCell="0" allowOverlap="1" wp14:anchorId="17A26471" wp14:editId="17A26472">
                <wp:simplePos x="0" y="0"/>
                <wp:positionH relativeFrom="page">
                  <wp:posOffset>6439535</wp:posOffset>
                </wp:positionH>
                <wp:positionV relativeFrom="paragraph">
                  <wp:posOffset>61595</wp:posOffset>
                </wp:positionV>
                <wp:extent cx="1157605" cy="375920"/>
                <wp:effectExtent l="0" t="0" r="0" b="0"/>
                <wp:wrapNone/>
                <wp:docPr id="143"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DF2AC6" w:rsidRPr="005B4C3E" w14:paraId="17A265C9"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17A265C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7"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8"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CB"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17A265CA" w14:textId="77777777" w:rsidR="00DF2AC6" w:rsidRPr="005B4C3E" w:rsidRDefault="00DF2AC6"/>
                              </w:tc>
                            </w:tr>
                          </w:tbl>
                          <w:p w14:paraId="17A265CC"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71" id="Text Box 472" o:spid="_x0000_s1051" type="#_x0000_t202" style="position:absolute;left:0;text-align:left;margin-left:507.05pt;margin-top:4.85pt;width:91.15pt;height:29.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DF2AC6" w:rsidRPr="005B4C3E" w14:paraId="17A265C9"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17A265C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7"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8"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CB"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17A265CA" w14:textId="77777777" w:rsidR="00DF2AC6" w:rsidRPr="005B4C3E" w:rsidRDefault="00DF2AC6"/>
                        </w:tc>
                      </w:tr>
                    </w:tbl>
                    <w:p w14:paraId="17A265CC"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Pensions/Retirement/</w:t>
      </w:r>
      <w:r w:rsidR="006A6658">
        <w:rPr>
          <w:color w:val="231F20"/>
          <w:spacing w:val="19"/>
          <w:sz w:val="11"/>
          <w:szCs w:val="11"/>
        </w:rPr>
        <w:t xml:space="preserve"> </w:t>
      </w:r>
      <w:r w:rsidR="006A6658">
        <w:rPr>
          <w:color w:val="231F20"/>
          <w:spacing w:val="-2"/>
          <w:sz w:val="11"/>
          <w:szCs w:val="11"/>
        </w:rPr>
        <w:t>All</w:t>
      </w:r>
      <w:r w:rsidR="006A6658">
        <w:rPr>
          <w:color w:val="231F20"/>
          <w:spacing w:val="-3"/>
          <w:sz w:val="11"/>
          <w:szCs w:val="11"/>
        </w:rPr>
        <w:t xml:space="preserve"> </w:t>
      </w:r>
      <w:r w:rsidR="006A6658">
        <w:rPr>
          <w:color w:val="231F20"/>
          <w:spacing w:val="-2"/>
          <w:sz w:val="11"/>
          <w:szCs w:val="11"/>
        </w:rPr>
        <w:t>Other</w:t>
      </w:r>
      <w:r w:rsidR="006A6658">
        <w:rPr>
          <w:color w:val="231F20"/>
          <w:spacing w:val="-3"/>
          <w:sz w:val="11"/>
          <w:szCs w:val="11"/>
        </w:rPr>
        <w:t xml:space="preserve"> </w:t>
      </w:r>
      <w:r w:rsidR="006A6658">
        <w:rPr>
          <w:color w:val="231F20"/>
          <w:spacing w:val="-2"/>
          <w:sz w:val="11"/>
          <w:szCs w:val="11"/>
        </w:rPr>
        <w:t>Income</w:t>
      </w:r>
    </w:p>
    <w:p w14:paraId="17A263D8" w14:textId="77777777" w:rsidR="006A6658" w:rsidRDefault="006A6658">
      <w:pPr>
        <w:pStyle w:val="BodyText"/>
        <w:kinsoku w:val="0"/>
        <w:overflowPunct w:val="0"/>
        <w:spacing w:before="3"/>
        <w:ind w:left="0"/>
      </w:pPr>
    </w:p>
    <w:p w14:paraId="17A263D9" w14:textId="77777777" w:rsidR="006A6658" w:rsidRDefault="00450F89">
      <w:pPr>
        <w:pStyle w:val="Heading3"/>
        <w:kinsoku w:val="0"/>
        <w:overflowPunct w:val="0"/>
        <w:ind w:left="0" w:right="148"/>
        <w:jc w:val="center"/>
        <w:rPr>
          <w:b w:val="0"/>
          <w:bCs w:val="0"/>
          <w:color w:val="000000"/>
        </w:rPr>
      </w:pPr>
      <w:r>
        <w:rPr>
          <w:noProof/>
        </w:rPr>
        <mc:AlternateContent>
          <mc:Choice Requires="wpg">
            <w:drawing>
              <wp:anchor distT="0" distB="0" distL="114300" distR="114300" simplePos="0" relativeHeight="251643904" behindDoc="1" locked="0" layoutInCell="0" allowOverlap="1" wp14:anchorId="17A26473" wp14:editId="17A26474">
                <wp:simplePos x="0" y="0"/>
                <wp:positionH relativeFrom="page">
                  <wp:posOffset>7387590</wp:posOffset>
                </wp:positionH>
                <wp:positionV relativeFrom="paragraph">
                  <wp:posOffset>-12065</wp:posOffset>
                </wp:positionV>
                <wp:extent cx="128905" cy="133350"/>
                <wp:effectExtent l="0" t="0" r="0" b="0"/>
                <wp:wrapNone/>
                <wp:docPr id="138"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11634" y="-19"/>
                          <a:chExt cx="203" cy="210"/>
                        </a:xfrm>
                      </wpg:grpSpPr>
                      <wps:wsp>
                        <wps:cNvPr id="139" name="Freeform 474"/>
                        <wps:cNvSpPr>
                          <a:spLocks/>
                        </wps:cNvSpPr>
                        <wps:spPr bwMode="auto">
                          <a:xfrm>
                            <a:off x="11645"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0" name="Group 475"/>
                        <wpg:cNvGrpSpPr>
                          <a:grpSpLocks/>
                        </wpg:cNvGrpSpPr>
                        <wpg:grpSpPr bwMode="auto">
                          <a:xfrm>
                            <a:off x="11634" y="-19"/>
                            <a:ext cx="203" cy="210"/>
                            <a:chOff x="11634" y="-19"/>
                            <a:chExt cx="203" cy="210"/>
                          </a:xfrm>
                        </wpg:grpSpPr>
                        <wps:wsp>
                          <wps:cNvPr id="141" name="Freeform 476"/>
                          <wps:cNvSpPr>
                            <a:spLocks/>
                          </wps:cNvSpPr>
                          <wps:spPr bwMode="auto">
                            <a:xfrm>
                              <a:off x="11634"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77"/>
                          <wps:cNvSpPr>
                            <a:spLocks/>
                          </wps:cNvSpPr>
                          <wps:spPr bwMode="auto">
                            <a:xfrm>
                              <a:off x="11634"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DFF056" id="Group 473" o:spid="_x0000_s1026" style="position:absolute;margin-left:581.7pt;margin-top:-.95pt;width:10.15pt;height:10.5pt;z-index:-251672576;mso-position-horizontal-relative:page" coordorigin="11634,-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" o:allowincell="f">
                <v:shape id="Freeform 474" o:spid="_x0000_s1027" style="position:absolute;left:11645;top:-9;width:182;height:190;visibility:visible;mso-wrap-style:square;v-text-anchor:top" coordsize="1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75" o:spid="_x0000_s1028" style="position:absolute;left:11634;top:-19;width:203;height:210" coordorigin="11634,-19"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476" o:spid="_x0000_s1029" style="position:absolute;left:11634;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7" o:spid="_x0000_s1030" style="position:absolute;left:11634;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17A263DA" w14:textId="77777777" w:rsidR="006A6658" w:rsidRDefault="006A6658">
      <w:pPr>
        <w:pStyle w:val="BodyText"/>
        <w:kinsoku w:val="0"/>
        <w:overflowPunct w:val="0"/>
        <w:spacing w:before="50"/>
        <w:ind w:left="10"/>
        <w:jc w:val="center"/>
        <w:rPr>
          <w:color w:val="000000"/>
          <w:sz w:val="12"/>
          <w:szCs w:val="12"/>
        </w:rPr>
      </w:pPr>
      <w:r>
        <w:rPr>
          <w:rFonts w:ascii="Times New Roman" w:hAnsi="Times New Roman" w:cs="Times New Roman"/>
          <w:sz w:val="24"/>
          <w:szCs w:val="24"/>
        </w:rPr>
        <w:br w:type="column"/>
      </w:r>
      <w:r>
        <w:rPr>
          <w:color w:val="231F20"/>
          <w:sz w:val="12"/>
          <w:szCs w:val="12"/>
        </w:rPr>
        <w:t>How often?</w:t>
      </w:r>
    </w:p>
    <w:p w14:paraId="17A263DB" w14:textId="77777777" w:rsidR="006A6658" w:rsidRDefault="006A6658">
      <w:pPr>
        <w:pStyle w:val="BodyText"/>
        <w:kinsoku w:val="0"/>
        <w:overflowPunct w:val="0"/>
        <w:spacing w:before="50"/>
        <w:ind w:left="10"/>
        <w:jc w:val="center"/>
        <w:rPr>
          <w:color w:val="000000"/>
          <w:sz w:val="12"/>
          <w:szCs w:val="12"/>
        </w:rPr>
        <w:sectPr w:rsidR="006A6658">
          <w:type w:val="continuous"/>
          <w:pgSz w:w="15840" w:h="12240" w:orient="landscape"/>
          <w:pgMar w:top="280" w:right="240" w:bottom="0" w:left="240" w:header="720" w:footer="720" w:gutter="0"/>
          <w:cols w:num="7" w:space="720" w:equalWidth="0">
            <w:col w:w="4842" w:space="40"/>
            <w:col w:w="1328" w:space="40"/>
            <w:col w:w="1420" w:space="40"/>
            <w:col w:w="2061" w:space="40"/>
            <w:col w:w="1312" w:space="40"/>
            <w:col w:w="2106" w:space="40"/>
            <w:col w:w="2051"/>
          </w:cols>
          <w:noEndnote/>
        </w:sectPr>
      </w:pPr>
    </w:p>
    <w:p w14:paraId="17A263DC" w14:textId="77777777" w:rsidR="006A6658" w:rsidRDefault="006A6658">
      <w:pPr>
        <w:pStyle w:val="BodyText"/>
        <w:kinsoku w:val="0"/>
        <w:overflowPunct w:val="0"/>
        <w:spacing w:before="9"/>
        <w:ind w:left="0"/>
        <w:rPr>
          <w:sz w:val="11"/>
          <w:szCs w:val="11"/>
        </w:rPr>
      </w:pPr>
    </w:p>
    <w:p w14:paraId="17A263DD" w14:textId="77777777" w:rsidR="006A6658" w:rsidRDefault="00450F89">
      <w:pPr>
        <w:pStyle w:val="Heading3"/>
        <w:tabs>
          <w:tab w:val="left" w:pos="8569"/>
          <w:tab w:val="left" w:pos="12093"/>
        </w:tabs>
        <w:kinsoku w:val="0"/>
        <w:overflowPunct w:val="0"/>
        <w:spacing w:before="79"/>
        <w:rPr>
          <w:b w:val="0"/>
          <w:bCs w:val="0"/>
          <w:color w:val="000000"/>
        </w:rPr>
      </w:pPr>
      <w:r>
        <w:rPr>
          <w:noProof/>
        </w:rPr>
        <mc:AlternateContent>
          <mc:Choice Requires="wps">
            <w:drawing>
              <wp:anchor distT="0" distB="0" distL="114300" distR="114300" simplePos="0" relativeHeight="251644928" behindDoc="0" locked="0" layoutInCell="0" allowOverlap="1" wp14:anchorId="17A26475" wp14:editId="17A26476">
                <wp:simplePos x="0" y="0"/>
                <wp:positionH relativeFrom="page">
                  <wp:posOffset>8677275</wp:posOffset>
                </wp:positionH>
                <wp:positionV relativeFrom="paragraph">
                  <wp:posOffset>-413385</wp:posOffset>
                </wp:positionV>
                <wp:extent cx="1157605" cy="375920"/>
                <wp:effectExtent l="0" t="0" r="0" b="0"/>
                <wp:wrapNone/>
                <wp:docPr id="137"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D1"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CD"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CE"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F"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D0" w14:textId="77777777" w:rsidR="00DF2AC6" w:rsidRPr="005B4C3E" w:rsidRDefault="00DF2AC6">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DF2AC6" w:rsidRPr="005B4C3E" w14:paraId="17A265D3"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D2" w14:textId="77777777" w:rsidR="00DF2AC6" w:rsidRPr="005B4C3E" w:rsidRDefault="00DF2AC6"/>
                              </w:tc>
                            </w:tr>
                          </w:tbl>
                          <w:p w14:paraId="17A265D4"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75" id="Text Box 478" o:spid="_x0000_s1052" type="#_x0000_t202" style="position:absolute;left:0;text-align:left;margin-left:683.25pt;margin-top:-32.55pt;width:91.15pt;height:29.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D1"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CD"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CE"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F"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D0" w14:textId="77777777" w:rsidR="00DF2AC6" w:rsidRPr="005B4C3E" w:rsidRDefault="00DF2AC6">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DF2AC6" w:rsidRPr="005B4C3E" w14:paraId="17A265D3"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D2" w14:textId="77777777" w:rsidR="00DF2AC6" w:rsidRPr="005B4C3E" w:rsidRDefault="00DF2AC6"/>
                        </w:tc>
                      </w:tr>
                    </w:tbl>
                    <w:p w14:paraId="17A265D4"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w:t>
      </w:r>
      <w:r w:rsidR="006A6658">
        <w:rPr>
          <w:color w:val="231F20"/>
        </w:rPr>
        <w:tab/>
        <w:t>$</w:t>
      </w:r>
      <w:r w:rsidR="006A6658">
        <w:rPr>
          <w:color w:val="231F20"/>
        </w:rPr>
        <w:tab/>
        <w:t>$</w:t>
      </w:r>
    </w:p>
    <w:p w14:paraId="17A263DE" w14:textId="77777777" w:rsidR="006A6658" w:rsidRDefault="006A6658">
      <w:pPr>
        <w:pStyle w:val="BodyText"/>
        <w:kinsoku w:val="0"/>
        <w:overflowPunct w:val="0"/>
        <w:spacing w:before="8"/>
        <w:ind w:left="0"/>
        <w:rPr>
          <w:b/>
          <w:bCs/>
          <w:sz w:val="18"/>
          <w:szCs w:val="18"/>
        </w:rPr>
      </w:pPr>
    </w:p>
    <w:p w14:paraId="17A263DF" w14:textId="77777777" w:rsidR="006A6658" w:rsidRDefault="006A6658">
      <w:pPr>
        <w:pStyle w:val="BodyText"/>
        <w:tabs>
          <w:tab w:val="left" w:pos="8569"/>
          <w:tab w:val="left" w:pos="12093"/>
        </w:tabs>
        <w:kinsoku w:val="0"/>
        <w:overflowPunct w:val="0"/>
        <w:spacing w:before="0"/>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0" w14:textId="77777777" w:rsidR="006A6658" w:rsidRDefault="006A6658">
      <w:pPr>
        <w:pStyle w:val="BodyText"/>
        <w:kinsoku w:val="0"/>
        <w:overflowPunct w:val="0"/>
        <w:spacing w:before="9"/>
        <w:ind w:left="0"/>
        <w:rPr>
          <w:b/>
          <w:bCs/>
          <w:sz w:val="11"/>
          <w:szCs w:val="11"/>
        </w:rPr>
      </w:pPr>
    </w:p>
    <w:p w14:paraId="17A263E1" w14:textId="77777777"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2" w14:textId="77777777" w:rsidR="006A6658" w:rsidRDefault="006A6658">
      <w:pPr>
        <w:pStyle w:val="BodyText"/>
        <w:kinsoku w:val="0"/>
        <w:overflowPunct w:val="0"/>
        <w:spacing w:before="9"/>
        <w:ind w:left="0"/>
        <w:rPr>
          <w:b/>
          <w:bCs/>
          <w:sz w:val="11"/>
          <w:szCs w:val="11"/>
        </w:rPr>
      </w:pPr>
    </w:p>
    <w:p w14:paraId="17A263E3" w14:textId="77777777"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4" w14:textId="77777777" w:rsidR="006A6658" w:rsidRDefault="006A6658">
      <w:pPr>
        <w:pStyle w:val="BodyText"/>
        <w:kinsoku w:val="0"/>
        <w:overflowPunct w:val="0"/>
        <w:spacing w:before="9"/>
        <w:ind w:left="0"/>
        <w:rPr>
          <w:b/>
          <w:bCs/>
          <w:sz w:val="17"/>
          <w:szCs w:val="17"/>
        </w:rPr>
      </w:pPr>
    </w:p>
    <w:p w14:paraId="17A263E5" w14:textId="77777777" w:rsidR="006A6658" w:rsidRDefault="006A6658">
      <w:pPr>
        <w:pStyle w:val="BodyText"/>
        <w:kinsoku w:val="0"/>
        <w:overflowPunct w:val="0"/>
        <w:spacing w:before="9"/>
        <w:ind w:left="0"/>
        <w:rPr>
          <w:b/>
          <w:bCs/>
          <w:sz w:val="17"/>
          <w:szCs w:val="17"/>
        </w:rPr>
        <w:sectPr w:rsidR="006A6658">
          <w:type w:val="continuous"/>
          <w:pgSz w:w="15840" w:h="12240" w:orient="landscape"/>
          <w:pgMar w:top="280" w:right="240" w:bottom="0" w:left="240" w:header="720" w:footer="720" w:gutter="0"/>
          <w:cols w:space="720" w:equalWidth="0">
            <w:col w:w="15360"/>
          </w:cols>
          <w:noEndnote/>
        </w:sectPr>
      </w:pPr>
    </w:p>
    <w:p w14:paraId="17A263E6" w14:textId="77777777" w:rsidR="006A6658" w:rsidRDefault="006A6658">
      <w:pPr>
        <w:pStyle w:val="BodyText"/>
        <w:kinsoku w:val="0"/>
        <w:overflowPunct w:val="0"/>
        <w:spacing w:before="91"/>
        <w:ind w:left="2107"/>
        <w:rPr>
          <w:color w:val="000000"/>
          <w:sz w:val="13"/>
          <w:szCs w:val="13"/>
        </w:rPr>
      </w:pPr>
      <w:r>
        <w:rPr>
          <w:b/>
          <w:bCs/>
          <w:color w:val="231F20"/>
          <w:sz w:val="13"/>
          <w:szCs w:val="13"/>
        </w:rPr>
        <w:t>Total Household Members (Children and Adults)</w:t>
      </w:r>
    </w:p>
    <w:p w14:paraId="17A263E7" w14:textId="77777777" w:rsidR="006A6658" w:rsidRDefault="006A6658">
      <w:pPr>
        <w:pStyle w:val="BodyText"/>
        <w:kinsoku w:val="0"/>
        <w:overflowPunct w:val="0"/>
        <w:spacing w:before="83" w:line="114" w:lineRule="exact"/>
        <w:ind w:left="1352"/>
        <w:rPr>
          <w:color w:val="000000"/>
          <w:sz w:val="13"/>
          <w:szCs w:val="13"/>
        </w:rPr>
      </w:pPr>
      <w:r>
        <w:rPr>
          <w:rFonts w:ascii="Times New Roman" w:hAnsi="Times New Roman" w:cs="Times New Roman"/>
          <w:sz w:val="24"/>
          <w:szCs w:val="24"/>
        </w:rPr>
        <w:br w:type="column"/>
      </w:r>
      <w:r>
        <w:rPr>
          <w:b/>
          <w:bCs/>
          <w:color w:val="231F20"/>
          <w:spacing w:val="-2"/>
          <w:sz w:val="13"/>
          <w:szCs w:val="13"/>
        </w:rPr>
        <w:t>Last</w:t>
      </w:r>
      <w:r>
        <w:rPr>
          <w:b/>
          <w:bCs/>
          <w:color w:val="231F20"/>
          <w:spacing w:val="-6"/>
          <w:sz w:val="13"/>
          <w:szCs w:val="13"/>
        </w:rPr>
        <w:t xml:space="preserve"> </w:t>
      </w:r>
      <w:r>
        <w:rPr>
          <w:b/>
          <w:bCs/>
          <w:color w:val="231F20"/>
          <w:spacing w:val="-3"/>
          <w:sz w:val="13"/>
          <w:szCs w:val="13"/>
        </w:rPr>
        <w:t>Four</w:t>
      </w:r>
      <w:r>
        <w:rPr>
          <w:b/>
          <w:bCs/>
          <w:color w:val="231F20"/>
          <w:spacing w:val="-6"/>
          <w:sz w:val="13"/>
          <w:szCs w:val="13"/>
        </w:rPr>
        <w:t xml:space="preserve"> </w:t>
      </w:r>
      <w:r>
        <w:rPr>
          <w:b/>
          <w:bCs/>
          <w:color w:val="231F20"/>
          <w:spacing w:val="-3"/>
          <w:sz w:val="13"/>
          <w:szCs w:val="13"/>
        </w:rPr>
        <w:t>Digits</w:t>
      </w:r>
      <w:r>
        <w:rPr>
          <w:b/>
          <w:bCs/>
          <w:color w:val="231F20"/>
          <w:spacing w:val="-6"/>
          <w:sz w:val="13"/>
          <w:szCs w:val="13"/>
        </w:rPr>
        <w:t xml:space="preserve"> </w:t>
      </w:r>
      <w:r>
        <w:rPr>
          <w:b/>
          <w:bCs/>
          <w:color w:val="231F20"/>
          <w:spacing w:val="-2"/>
          <w:sz w:val="13"/>
          <w:szCs w:val="13"/>
        </w:rPr>
        <w:t>of</w:t>
      </w:r>
      <w:r>
        <w:rPr>
          <w:b/>
          <w:bCs/>
          <w:color w:val="231F20"/>
          <w:spacing w:val="-6"/>
          <w:sz w:val="13"/>
          <w:szCs w:val="13"/>
        </w:rPr>
        <w:t xml:space="preserve"> </w:t>
      </w:r>
      <w:r>
        <w:rPr>
          <w:b/>
          <w:bCs/>
          <w:color w:val="231F20"/>
          <w:spacing w:val="-3"/>
          <w:sz w:val="13"/>
          <w:szCs w:val="13"/>
        </w:rPr>
        <w:t>Social</w:t>
      </w:r>
      <w:r>
        <w:rPr>
          <w:b/>
          <w:bCs/>
          <w:color w:val="231F20"/>
          <w:spacing w:val="-6"/>
          <w:sz w:val="13"/>
          <w:szCs w:val="13"/>
        </w:rPr>
        <w:t xml:space="preserve"> </w:t>
      </w:r>
      <w:r>
        <w:rPr>
          <w:b/>
          <w:bCs/>
          <w:color w:val="231F20"/>
          <w:spacing w:val="-3"/>
          <w:sz w:val="13"/>
          <w:szCs w:val="13"/>
        </w:rPr>
        <w:t>Security</w:t>
      </w:r>
      <w:r>
        <w:rPr>
          <w:b/>
          <w:bCs/>
          <w:color w:val="231F20"/>
          <w:spacing w:val="-6"/>
          <w:sz w:val="13"/>
          <w:szCs w:val="13"/>
        </w:rPr>
        <w:t xml:space="preserve"> </w:t>
      </w:r>
      <w:r>
        <w:rPr>
          <w:b/>
          <w:bCs/>
          <w:color w:val="231F20"/>
          <w:spacing w:val="-3"/>
          <w:sz w:val="13"/>
          <w:szCs w:val="13"/>
        </w:rPr>
        <w:t>Number</w:t>
      </w:r>
      <w:r>
        <w:rPr>
          <w:b/>
          <w:bCs/>
          <w:color w:val="231F20"/>
          <w:spacing w:val="-6"/>
          <w:sz w:val="13"/>
          <w:szCs w:val="13"/>
        </w:rPr>
        <w:t xml:space="preserve"> </w:t>
      </w:r>
      <w:r>
        <w:rPr>
          <w:b/>
          <w:bCs/>
          <w:color w:val="231F20"/>
          <w:spacing w:val="-3"/>
          <w:sz w:val="13"/>
          <w:szCs w:val="13"/>
        </w:rPr>
        <w:t>(SSN)</w:t>
      </w:r>
      <w:r>
        <w:rPr>
          <w:b/>
          <w:bCs/>
          <w:color w:val="231F20"/>
          <w:spacing w:val="-6"/>
          <w:sz w:val="13"/>
          <w:szCs w:val="13"/>
        </w:rPr>
        <w:t xml:space="preserve"> </w:t>
      </w:r>
      <w:r>
        <w:rPr>
          <w:b/>
          <w:bCs/>
          <w:color w:val="231F20"/>
          <w:spacing w:val="-3"/>
          <w:sz w:val="13"/>
          <w:szCs w:val="13"/>
        </w:rPr>
        <w:t>of</w:t>
      </w:r>
    </w:p>
    <w:p w14:paraId="17A263E8" w14:textId="77777777" w:rsidR="006A6658" w:rsidRDefault="00450F89">
      <w:pPr>
        <w:pStyle w:val="BodyText"/>
        <w:tabs>
          <w:tab w:val="left" w:pos="8117"/>
        </w:tabs>
        <w:kinsoku w:val="0"/>
        <w:overflowPunct w:val="0"/>
        <w:spacing w:before="0" w:line="184" w:lineRule="exact"/>
        <w:ind w:left="1352"/>
        <w:rPr>
          <w:color w:val="000000"/>
          <w:sz w:val="13"/>
          <w:szCs w:val="13"/>
        </w:rPr>
      </w:pPr>
      <w:r>
        <w:rPr>
          <w:noProof/>
        </w:rPr>
        <mc:AlternateContent>
          <mc:Choice Requires="wpg">
            <w:drawing>
              <wp:anchor distT="0" distB="0" distL="114300" distR="114300" simplePos="0" relativeHeight="251645952" behindDoc="1" locked="0" layoutInCell="0" allowOverlap="1" wp14:anchorId="17A26477" wp14:editId="17A26478">
                <wp:simplePos x="0" y="0"/>
                <wp:positionH relativeFrom="page">
                  <wp:posOffset>2893060</wp:posOffset>
                </wp:positionH>
                <wp:positionV relativeFrom="paragraph">
                  <wp:posOffset>-82550</wp:posOffset>
                </wp:positionV>
                <wp:extent cx="360680" cy="222250"/>
                <wp:effectExtent l="0" t="0" r="0" b="0"/>
                <wp:wrapNone/>
                <wp:docPr id="134"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1F305" id="Group 479" o:spid="_x0000_s1026" style="position:absolute;margin-left:227.8pt;margin-top:-6.5pt;width:28.4pt;height:17.5pt;z-index:-25167052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" o:allowincell="f">
                <v:shape id="Freeform 480" o:spid="_x0000_s1027" style="position:absolute;left:4559;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" path="m,345r281,l281,,,,,345xe" filled="f" strokecolor="#808285" strokeweight=".08817mm">
                  <v:path arrowok="t" o:connecttype="custom" o:connectlocs="0,345;281,345;281,0;0,0;0,345" o:connectangles="0,0,0,0,0"/>
                </v:shape>
                <w10:wrap anchorx="page"/>
              </v:group>
            </w:pict>
          </mc:Fallback>
        </mc:AlternateContent>
      </w:r>
      <w:r>
        <w:rPr>
          <w:noProof/>
        </w:rPr>
        <mc:AlternateContent>
          <mc:Choice Requires="wpg">
            <w:drawing>
              <wp:anchor distT="0" distB="0" distL="114300" distR="114300" simplePos="0" relativeHeight="251646976" behindDoc="1" locked="0" layoutInCell="0" allowOverlap="1" wp14:anchorId="17A26479" wp14:editId="17A2647A">
                <wp:simplePos x="0" y="0"/>
                <wp:positionH relativeFrom="page">
                  <wp:posOffset>6337935</wp:posOffset>
                </wp:positionH>
                <wp:positionV relativeFrom="paragraph">
                  <wp:posOffset>-82550</wp:posOffset>
                </wp:positionV>
                <wp:extent cx="357505" cy="222250"/>
                <wp:effectExtent l="0" t="0" r="0" b="0"/>
                <wp:wrapNone/>
                <wp:docPr id="129"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5" cy="222250"/>
                          <a:chOff x="9981" y="-130"/>
                          <a:chExt cx="563" cy="350"/>
                        </a:xfrm>
                      </wpg:grpSpPr>
                      <wps:wsp>
                        <wps:cNvPr id="130" name="Freeform 483"/>
                        <wps:cNvSpPr>
                          <a:spLocks/>
                        </wps:cNvSpPr>
                        <wps:spPr bwMode="auto">
                          <a:xfrm>
                            <a:off x="9984"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484"/>
                        <wps:cNvSpPr>
                          <a:spLocks/>
                        </wps:cNvSpPr>
                        <wps:spPr bwMode="auto">
                          <a:xfrm>
                            <a:off x="102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Text Box 485"/>
                        <wps:cNvSpPr txBox="1">
                          <a:spLocks noChangeArrowheads="1"/>
                        </wps:cNvSpPr>
                        <wps:spPr bwMode="auto">
                          <a:xfrm>
                            <a:off x="9984"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5" w14:textId="77777777" w:rsidR="00DF2AC6" w:rsidRDefault="00DF2AC6">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s:wsp>
                        <wps:cNvPr id="133" name="Text Box 486"/>
                        <wps:cNvSpPr txBox="1">
                          <a:spLocks noChangeArrowheads="1"/>
                        </wps:cNvSpPr>
                        <wps:spPr bwMode="auto">
                          <a:xfrm>
                            <a:off x="10263"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6" w14:textId="77777777" w:rsidR="00DF2AC6" w:rsidRDefault="00DF2AC6">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6479" id="Group 482" o:spid="_x0000_s1053" style="position:absolute;left:0;text-align:left;margin-left:499.05pt;margin-top:-6.5pt;width:28.15pt;height:17.5pt;z-index:-251669504;mso-position-horizontal-relative:page;mso-position-vertical-relative:text" coordorigin="9981,-130" coordsize="56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" o:allowincell="f">
                <v:shape id="Freeform 483" o:spid="_x0000_s1054" style="position:absolute;left:9984;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" path="m,345r281,l281,,,,,345xe" filled="f" strokecolor="#808285" strokeweight=".25pt">
                  <v:path arrowok="t" o:connecttype="custom" o:connectlocs="0,345;281,345;281,0;0,0;0,345" o:connectangles="0,0,0,0,0"/>
                </v:shape>
                <v:shape id="Freeform 484" o:spid="_x0000_s1055" style="position:absolute;left:1026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" path="m,345r281,l281,,,,,345xe" filled="f" strokecolor="#808285" strokeweight=".25pt">
                  <v:path arrowok="t" o:connecttype="custom" o:connectlocs="0,345;281,345;281,0;0,0;0,345" o:connectangles="0,0,0,0,0"/>
                </v:shape>
                <v:shape id="Text Box 485" o:spid="_x0000_s1056" type="#_x0000_t202" style="position:absolute;left:9984;top:-128;width:279;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17A265D5" w14:textId="77777777" w:rsidR="00DF2AC6" w:rsidRDefault="00DF2AC6">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v:textbox>
                </v:shape>
                <v:shape id="Text Box 486" o:spid="_x0000_s1057" type="#_x0000_t202" style="position:absolute;left:10263;top:-128;width:279;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17A265D6" w14:textId="77777777" w:rsidR="00DF2AC6" w:rsidRDefault="00DF2AC6">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v:textbox>
                </v:shape>
                <w10:wrap anchorx="page"/>
              </v:group>
            </w:pict>
          </mc:Fallback>
        </mc:AlternateContent>
      </w:r>
      <w:r>
        <w:rPr>
          <w:noProof/>
        </w:rPr>
        <mc:AlternateContent>
          <mc:Choice Requires="wpg">
            <w:drawing>
              <wp:anchor distT="0" distB="0" distL="114300" distR="114300" simplePos="0" relativeHeight="251648000" behindDoc="1" locked="0" layoutInCell="0" allowOverlap="1" wp14:anchorId="17A2647B" wp14:editId="17A2647C">
                <wp:simplePos x="0" y="0"/>
                <wp:positionH relativeFrom="page">
                  <wp:posOffset>6810375</wp:posOffset>
                </wp:positionH>
                <wp:positionV relativeFrom="paragraph">
                  <wp:posOffset>-82550</wp:posOffset>
                </wp:positionV>
                <wp:extent cx="711200" cy="222250"/>
                <wp:effectExtent l="0" t="0" r="0" b="0"/>
                <wp:wrapNone/>
                <wp:docPr id="124"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125" name="Freeform 48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9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4120CC" id="Group 487" o:spid="_x0000_s1026" style="position:absolute;margin-left:536.25pt;margin-top:-6.5pt;width:56pt;height:17.5pt;z-index:-251668480;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" o:allowincell="f">
                <v:shape id="Freeform 488" o:spid="_x0000_s1027" style="position:absolute;left:10727;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" path="m,345r281,l281,,,,,345xe" filled="f" strokecolor="#808285" strokeweight=".25pt">
                  <v:path arrowok="t" o:connecttype="custom" o:connectlocs="0,345;281,345;281,0;0,0;0,345" o:connectangles="0,0,0,0,0"/>
                </v:shape>
                <v:shape id="Freeform 489" o:spid="_x0000_s1028" style="position:absolute;left:11003;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" path="m,345r281,l281,,,,,345xe" filled="f" strokecolor="#808285" strokeweight=".25pt">
                  <v:path arrowok="t" o:connecttype="custom" o:connectlocs="0,345;281,345;281,0;0,0;0,345" o:connectangles="0,0,0,0,0"/>
                </v:shape>
                <v:shape id="Freeform 490" o:spid="_x0000_s1029" style="position:absolute;left:11285;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" path="m,345r281,l281,,,,,345xe" filled="f" strokecolor="#808285" strokeweight=".25pt">
                  <v:path arrowok="t" o:connecttype="custom" o:connectlocs="0,345;281,345;281,0;0,0;0,345" o:connectangles="0,0,0,0,0"/>
                </v:shape>
                <v:shape id="Freeform 491" o:spid="_x0000_s1030" style="position:absolute;left:1156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" path="m,345r281,l281,,,,,345xe" filled="f" strokecolor="#808285" strokeweight=".25pt">
                  <v:path arrowok="t" o:connecttype="custom" o:connectlocs="0,345;281,345;281,0;0,0;0,345" o:connectangles="0,0,0,0,0"/>
                </v:shape>
                <w10:wrap anchorx="page"/>
              </v:group>
            </w:pict>
          </mc:Fallback>
        </mc:AlternateContent>
      </w:r>
      <w:r>
        <w:rPr>
          <w:noProof/>
        </w:rPr>
        <mc:AlternateContent>
          <mc:Choice Requires="wps">
            <w:drawing>
              <wp:anchor distT="0" distB="0" distL="114300" distR="114300" simplePos="0" relativeHeight="251649024" behindDoc="1" locked="0" layoutInCell="0" allowOverlap="1" wp14:anchorId="17A2647D" wp14:editId="17A2647E">
                <wp:simplePos x="0" y="0"/>
                <wp:positionH relativeFrom="page">
                  <wp:posOffset>8452485</wp:posOffset>
                </wp:positionH>
                <wp:positionV relativeFrom="paragraph">
                  <wp:posOffset>-40640</wp:posOffset>
                </wp:positionV>
                <wp:extent cx="118745" cy="118110"/>
                <wp:effectExtent l="0" t="0" r="0" b="0"/>
                <wp:wrapNone/>
                <wp:docPr id="123" name="Freeform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B1EBB" id="Freeform 492" o:spid="_x0000_s1026" style="position:absolute;margin-left:665.55pt;margin-top:-3.2pt;width:9.35pt;height:9.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" o:allowincell="f" path="m186,186l,186,,,186,r,186xe" filled="f" strokecolor="#999998" strokeweight="1pt">
                <v:path arrowok="t" o:connecttype="custom" o:connectlocs="118110,118110;0,118110;0,0;118110,0;118110,118110" o:connectangles="0,0,0,0,0"/>
                <w10:wrap anchorx="page"/>
              </v:shape>
            </w:pict>
          </mc:Fallback>
        </mc:AlternateContent>
      </w:r>
      <w:r>
        <w:rPr>
          <w:noProof/>
        </w:rPr>
        <mc:AlternateContent>
          <mc:Choice Requires="wps">
            <w:drawing>
              <wp:anchor distT="0" distB="0" distL="114300" distR="114300" simplePos="0" relativeHeight="251650048" behindDoc="0" locked="0" layoutInCell="0" allowOverlap="1" wp14:anchorId="17A2647F" wp14:editId="17A26480">
                <wp:simplePos x="0" y="0"/>
                <wp:positionH relativeFrom="page">
                  <wp:posOffset>5686425</wp:posOffset>
                </wp:positionH>
                <wp:positionV relativeFrom="paragraph">
                  <wp:posOffset>-82550</wp:posOffset>
                </wp:positionV>
                <wp:extent cx="537210" cy="222885"/>
                <wp:effectExtent l="0" t="0" r="0" b="0"/>
                <wp:wrapNone/>
                <wp:docPr id="12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DF2AC6" w:rsidRPr="005B4C3E" w14:paraId="17A265DA"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17A265D7" w14:textId="77777777" w:rsidR="00DF2AC6" w:rsidRPr="005B4C3E" w:rsidRDefault="00DF2AC6"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17A265D8" w14:textId="77777777" w:rsidR="00DF2AC6" w:rsidRPr="005B4C3E" w:rsidRDefault="00DF2AC6"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17A265D9" w14:textId="77777777" w:rsidR="00DF2AC6" w:rsidRPr="005B4C3E" w:rsidRDefault="00DF2AC6"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17A265D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7F" id="Text Box 493" o:spid="_x0000_s1058" type="#_x0000_t202" style="position:absolute;left:0;text-align:left;margin-left:447.75pt;margin-top:-6.5pt;width:42.3pt;height:17.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DF2AC6" w:rsidRPr="005B4C3E" w14:paraId="17A265DA"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17A265D7" w14:textId="77777777" w:rsidR="00DF2AC6" w:rsidRPr="005B4C3E" w:rsidRDefault="00DF2AC6"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17A265D8" w14:textId="77777777" w:rsidR="00DF2AC6" w:rsidRPr="005B4C3E" w:rsidRDefault="00DF2AC6"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17A265D9" w14:textId="77777777" w:rsidR="00DF2AC6" w:rsidRPr="005B4C3E" w:rsidRDefault="00DF2AC6"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17A265D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pacing w:val="-3"/>
          <w:sz w:val="13"/>
          <w:szCs w:val="13"/>
        </w:rPr>
        <w:t>Primary</w:t>
      </w:r>
      <w:r w:rsidR="006A6658">
        <w:rPr>
          <w:b/>
          <w:bCs/>
          <w:color w:val="231F20"/>
          <w:spacing w:val="-6"/>
          <w:sz w:val="13"/>
          <w:szCs w:val="13"/>
        </w:rPr>
        <w:t xml:space="preserve"> </w:t>
      </w:r>
      <w:r w:rsidR="006A6658">
        <w:rPr>
          <w:b/>
          <w:bCs/>
          <w:color w:val="231F20"/>
          <w:spacing w:val="-3"/>
          <w:sz w:val="13"/>
          <w:szCs w:val="13"/>
        </w:rPr>
        <w:t>Wage</w:t>
      </w:r>
      <w:r w:rsidR="006A6658">
        <w:rPr>
          <w:b/>
          <w:bCs/>
          <w:color w:val="231F20"/>
          <w:spacing w:val="-6"/>
          <w:sz w:val="13"/>
          <w:szCs w:val="13"/>
        </w:rPr>
        <w:t xml:space="preserve"> </w:t>
      </w:r>
      <w:r w:rsidR="006A6658">
        <w:rPr>
          <w:b/>
          <w:bCs/>
          <w:color w:val="231F20"/>
          <w:spacing w:val="-3"/>
          <w:sz w:val="13"/>
          <w:szCs w:val="13"/>
        </w:rPr>
        <w:t>Earner</w:t>
      </w:r>
      <w:r w:rsidR="006A6658">
        <w:rPr>
          <w:b/>
          <w:bCs/>
          <w:color w:val="231F20"/>
          <w:spacing w:val="-6"/>
          <w:sz w:val="13"/>
          <w:szCs w:val="13"/>
        </w:rPr>
        <w:t xml:space="preserve"> </w:t>
      </w:r>
      <w:r w:rsidR="006A6658">
        <w:rPr>
          <w:b/>
          <w:bCs/>
          <w:color w:val="231F20"/>
          <w:spacing w:val="-2"/>
          <w:sz w:val="13"/>
          <w:szCs w:val="13"/>
        </w:rPr>
        <w:t>or</w:t>
      </w:r>
      <w:r w:rsidR="006A6658">
        <w:rPr>
          <w:b/>
          <w:bCs/>
          <w:color w:val="231F20"/>
          <w:spacing w:val="-6"/>
          <w:sz w:val="13"/>
          <w:szCs w:val="13"/>
        </w:rPr>
        <w:t xml:space="preserve"> </w:t>
      </w:r>
      <w:r w:rsidR="006A6658">
        <w:rPr>
          <w:b/>
          <w:bCs/>
          <w:color w:val="231F20"/>
          <w:spacing w:val="-3"/>
          <w:sz w:val="13"/>
          <w:szCs w:val="13"/>
        </w:rPr>
        <w:t>Other</w:t>
      </w:r>
      <w:r w:rsidR="006A6658">
        <w:rPr>
          <w:b/>
          <w:bCs/>
          <w:color w:val="231F20"/>
          <w:spacing w:val="-6"/>
          <w:sz w:val="13"/>
          <w:szCs w:val="13"/>
        </w:rPr>
        <w:t xml:space="preserve"> </w:t>
      </w:r>
      <w:r w:rsidR="006A6658">
        <w:rPr>
          <w:b/>
          <w:bCs/>
          <w:color w:val="231F20"/>
          <w:spacing w:val="-3"/>
          <w:sz w:val="13"/>
          <w:szCs w:val="13"/>
        </w:rPr>
        <w:t>Adult</w:t>
      </w:r>
      <w:r w:rsidR="006A6658">
        <w:rPr>
          <w:b/>
          <w:bCs/>
          <w:color w:val="231F20"/>
          <w:spacing w:val="-6"/>
          <w:sz w:val="13"/>
          <w:szCs w:val="13"/>
        </w:rPr>
        <w:t xml:space="preserve"> </w:t>
      </w:r>
      <w:r w:rsidR="006A6658">
        <w:rPr>
          <w:b/>
          <w:bCs/>
          <w:color w:val="231F20"/>
          <w:spacing w:val="-3"/>
          <w:sz w:val="13"/>
          <w:szCs w:val="13"/>
        </w:rPr>
        <w:t>Household</w:t>
      </w:r>
      <w:r w:rsidR="006A6658">
        <w:rPr>
          <w:b/>
          <w:bCs/>
          <w:color w:val="231F20"/>
          <w:spacing w:val="-6"/>
          <w:sz w:val="13"/>
          <w:szCs w:val="13"/>
        </w:rPr>
        <w:t xml:space="preserve"> </w:t>
      </w:r>
      <w:r w:rsidR="006A6658">
        <w:rPr>
          <w:b/>
          <w:bCs/>
          <w:color w:val="231F20"/>
          <w:spacing w:val="-3"/>
          <w:sz w:val="13"/>
          <w:szCs w:val="13"/>
        </w:rPr>
        <w:t>Member</w:t>
      </w:r>
      <w:r w:rsidR="006A6658">
        <w:rPr>
          <w:b/>
          <w:bCs/>
          <w:color w:val="231F20"/>
          <w:spacing w:val="-3"/>
          <w:sz w:val="13"/>
          <w:szCs w:val="13"/>
        </w:rPr>
        <w:tab/>
      </w:r>
      <w:r w:rsidR="006A6658">
        <w:rPr>
          <w:b/>
          <w:bCs/>
          <w:color w:val="231F20"/>
          <w:position w:val="7"/>
          <w:sz w:val="13"/>
          <w:szCs w:val="13"/>
        </w:rPr>
        <w:t>Check if no SSN</w:t>
      </w:r>
    </w:p>
    <w:p w14:paraId="17A263E9" w14:textId="77777777" w:rsidR="006A6658" w:rsidRDefault="006A6658">
      <w:pPr>
        <w:pStyle w:val="BodyText"/>
        <w:tabs>
          <w:tab w:val="left" w:pos="8117"/>
        </w:tabs>
        <w:kinsoku w:val="0"/>
        <w:overflowPunct w:val="0"/>
        <w:spacing w:before="0" w:line="184" w:lineRule="exact"/>
        <w:ind w:left="1352"/>
        <w:rPr>
          <w:color w:val="000000"/>
          <w:sz w:val="13"/>
          <w:szCs w:val="13"/>
        </w:rPr>
        <w:sectPr w:rsidR="006A6658">
          <w:type w:val="continuous"/>
          <w:pgSz w:w="15840" w:h="12240" w:orient="landscape"/>
          <w:pgMar w:top="280" w:right="240" w:bottom="0" w:left="240" w:header="720" w:footer="720" w:gutter="0"/>
          <w:cols w:num="2" w:space="720" w:equalWidth="0">
            <w:col w:w="3734" w:space="40"/>
            <w:col w:w="11586"/>
          </w:cols>
          <w:noEndnote/>
        </w:sectPr>
      </w:pPr>
    </w:p>
    <w:p w14:paraId="17A263EA" w14:textId="77777777" w:rsidR="006A6658" w:rsidRDefault="006A6658">
      <w:pPr>
        <w:pStyle w:val="BodyText"/>
        <w:kinsoku w:val="0"/>
        <w:overflowPunct w:val="0"/>
        <w:spacing w:before="5"/>
        <w:ind w:left="0"/>
        <w:rPr>
          <w:b/>
          <w:bCs/>
          <w:sz w:val="16"/>
          <w:szCs w:val="16"/>
        </w:rPr>
      </w:pPr>
    </w:p>
    <w:p w14:paraId="17A263EB"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81" wp14:editId="20CF5E11">
                <wp:extent cx="9601200" cy="214685"/>
                <wp:effectExtent l="0" t="0" r="0" b="13970"/>
                <wp:docPr id="118" name="Group 494" descr="Step 4. Contact information and adult signature.  Mail Completed Form To: INSERT YOUR SCHOOL/DISTRICT MAILING ADDRESS HER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14685"/>
                          <a:chOff x="0" y="0"/>
                          <a:chExt cx="15120" cy="414"/>
                        </a:xfrm>
                      </wpg:grpSpPr>
                      <wps:wsp>
                        <wps:cNvPr id="119"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Text Box 497"/>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C" w14:textId="77777777" w:rsidR="00DF2AC6" w:rsidRPr="0032295A" w:rsidRDefault="00DF2AC6">
                              <w:pPr>
                                <w:pStyle w:val="BodyText"/>
                                <w:tabs>
                                  <w:tab w:val="left" w:pos="1119"/>
                                </w:tabs>
                                <w:kinsoku w:val="0"/>
                                <w:overflowPunct w:val="0"/>
                                <w:spacing w:before="64"/>
                                <w:ind w:left="145"/>
                                <w:rPr>
                                  <w:b/>
                                  <w:color w:val="000000"/>
                                  <w:sz w:val="16"/>
                                  <w:szCs w:val="16"/>
                                  <w:u w:val="single"/>
                                </w:rPr>
                              </w:pPr>
                              <w:r>
                                <w:rPr>
                                  <w:b/>
                                  <w:bCs/>
                                  <w:color w:val="FFFFFF"/>
                                  <w:position w:val="1"/>
                                  <w:sz w:val="19"/>
                                  <w:szCs w:val="19"/>
                                </w:rPr>
                                <w:t>STEP 4</w:t>
                              </w:r>
                              <w:r>
                                <w:rPr>
                                  <w:b/>
                                  <w:bCs/>
                                  <w:color w:val="FFFFFF"/>
                                  <w:position w:val="1"/>
                                  <w:sz w:val="19"/>
                                  <w:szCs w:val="19"/>
                                </w:rPr>
                                <w:tab/>
                              </w:r>
                              <w:r>
                                <w:rPr>
                                  <w:b/>
                                  <w:bCs/>
                                  <w:color w:val="FFFFFF"/>
                                  <w:sz w:val="16"/>
                                  <w:szCs w:val="16"/>
                                </w:rPr>
                                <w:t xml:space="preserve">Contact information </w:t>
                              </w:r>
                              <w:r w:rsidRPr="0032295A">
                                <w:rPr>
                                  <w:b/>
                                  <w:bCs/>
                                  <w:color w:val="FFFFFF"/>
                                  <w:sz w:val="16"/>
                                  <w:szCs w:val="16"/>
                                </w:rPr>
                                <w:t xml:space="preserve">and </w:t>
                              </w:r>
                              <w:r>
                                <w:rPr>
                                  <w:b/>
                                  <w:bCs/>
                                  <w:color w:val="FFFFFF"/>
                                  <w:sz w:val="16"/>
                                  <w:szCs w:val="16"/>
                                </w:rPr>
                                <w:t xml:space="preserve">adult signature.  </w:t>
                              </w:r>
                              <w:r w:rsidR="00A2529D" w:rsidRPr="00450B24">
                                <w:rPr>
                                  <w:b/>
                                  <w:bCs/>
                                  <w:color w:val="FFFFFF"/>
                                  <w:sz w:val="16"/>
                                  <w:szCs w:val="16"/>
                                  <w:highlight w:val="red"/>
                                  <w:u w:val="single"/>
                                </w:rPr>
                                <w:t>Mail Completed Form To:</w:t>
                              </w:r>
                              <w:r w:rsidR="00450B24" w:rsidRPr="00450B24">
                                <w:rPr>
                                  <w:b/>
                                  <w:bCs/>
                                  <w:color w:val="FFFFFF"/>
                                  <w:sz w:val="16"/>
                                  <w:szCs w:val="16"/>
                                  <w:highlight w:val="red"/>
                                  <w:u w:val="single"/>
                                </w:rPr>
                                <w:t xml:space="preserve"> INSERT YOUR SCHOOL/DISTRICT MAILING ADDRESS HERE</w:t>
                              </w:r>
                            </w:p>
                          </w:txbxContent>
                        </wps:txbx>
                        <wps:bodyPr rot="0" vert="horz" wrap="square" lIns="0" tIns="0" rIns="0" bIns="0" anchor="t" anchorCtr="0" upright="1">
                          <a:noAutofit/>
                        </wps:bodyPr>
                      </wps:wsp>
                    </wpg:wgp>
                  </a:graphicData>
                </a:graphic>
              </wp:inline>
            </w:drawing>
          </mc:Choice>
          <mc:Fallback>
            <w:pict>
              <v:group w14:anchorId="17A26481" id="Group 494" o:spid="_x0000_s1059" alt="Step 4. Contact information and adult signature.  Mail Completed Form To: INSERT YOUR SCHOOL/DISTRICT MAILING ADDRESS HERE " style="width:756pt;height:16.9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">
                <v:shape id="Freeform 495" o:spid="_x0000_s1060"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" path="m,413r14146,l14146,,,,,413xe" fillcolor="#33ae6f" stroked="f">
                  <v:path arrowok="t" o:connecttype="custom" o:connectlocs="0,413;14146,413;14146,0;0,0;0,413" o:connectangles="0,0,0,0,0"/>
                </v:shape>
                <v:shape id="Freeform 496" o:spid="_x0000_s1061"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" path="m,414r973,l973,,,,,414xe" fillcolor="#1f823f" stroked="f">
                  <v:path arrowok="t" o:connecttype="custom" o:connectlocs="0,414;973,414;973,0;0,0;0,414" o:connectangles="0,0,0,0,0"/>
                </v:shape>
                <v:shape id="Text Box 497" o:spid="_x0000_s1062" type="#_x0000_t202" style="position:absolute;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17A265DC" w14:textId="77777777" w:rsidR="00DF2AC6" w:rsidRPr="0032295A" w:rsidRDefault="00DF2AC6">
                        <w:pPr>
                          <w:pStyle w:val="BodyText"/>
                          <w:tabs>
                            <w:tab w:val="left" w:pos="1119"/>
                          </w:tabs>
                          <w:kinsoku w:val="0"/>
                          <w:overflowPunct w:val="0"/>
                          <w:spacing w:before="64"/>
                          <w:ind w:left="145"/>
                          <w:rPr>
                            <w:b/>
                            <w:color w:val="000000"/>
                            <w:sz w:val="16"/>
                            <w:szCs w:val="16"/>
                            <w:u w:val="single"/>
                          </w:rPr>
                        </w:pPr>
                        <w:r>
                          <w:rPr>
                            <w:b/>
                            <w:bCs/>
                            <w:color w:val="FFFFFF"/>
                            <w:position w:val="1"/>
                            <w:sz w:val="19"/>
                            <w:szCs w:val="19"/>
                          </w:rPr>
                          <w:t>STEP 4</w:t>
                        </w:r>
                        <w:r>
                          <w:rPr>
                            <w:b/>
                            <w:bCs/>
                            <w:color w:val="FFFFFF"/>
                            <w:position w:val="1"/>
                            <w:sz w:val="19"/>
                            <w:szCs w:val="19"/>
                          </w:rPr>
                          <w:tab/>
                        </w:r>
                        <w:r>
                          <w:rPr>
                            <w:b/>
                            <w:bCs/>
                            <w:color w:val="FFFFFF"/>
                            <w:sz w:val="16"/>
                            <w:szCs w:val="16"/>
                          </w:rPr>
                          <w:t xml:space="preserve">Contact information </w:t>
                        </w:r>
                        <w:r w:rsidRPr="0032295A">
                          <w:rPr>
                            <w:b/>
                            <w:bCs/>
                            <w:color w:val="FFFFFF"/>
                            <w:sz w:val="16"/>
                            <w:szCs w:val="16"/>
                          </w:rPr>
                          <w:t xml:space="preserve">and </w:t>
                        </w:r>
                        <w:r>
                          <w:rPr>
                            <w:b/>
                            <w:bCs/>
                            <w:color w:val="FFFFFF"/>
                            <w:sz w:val="16"/>
                            <w:szCs w:val="16"/>
                          </w:rPr>
                          <w:t xml:space="preserve">adult signature.  </w:t>
                        </w:r>
                        <w:r w:rsidR="00A2529D" w:rsidRPr="00450B24">
                          <w:rPr>
                            <w:b/>
                            <w:bCs/>
                            <w:color w:val="FFFFFF"/>
                            <w:sz w:val="16"/>
                            <w:szCs w:val="16"/>
                            <w:highlight w:val="red"/>
                            <w:u w:val="single"/>
                          </w:rPr>
                          <w:t>Mail Completed Form To:</w:t>
                        </w:r>
                        <w:r w:rsidR="00450B24" w:rsidRPr="00450B24">
                          <w:rPr>
                            <w:b/>
                            <w:bCs/>
                            <w:color w:val="FFFFFF"/>
                            <w:sz w:val="16"/>
                            <w:szCs w:val="16"/>
                            <w:highlight w:val="red"/>
                            <w:u w:val="single"/>
                          </w:rPr>
                          <w:t xml:space="preserve"> INSERT YOUR SCHOOL/DISTRICT MAILING ADDRESS HERE</w:t>
                        </w:r>
                      </w:p>
                    </w:txbxContent>
                  </v:textbox>
                </v:shape>
                <w10:anchorlock/>
              </v:group>
            </w:pict>
          </mc:Fallback>
        </mc:AlternateContent>
      </w:r>
    </w:p>
    <w:p w14:paraId="17A263EC" w14:textId="77777777" w:rsidR="006A6658" w:rsidRDefault="006A6658">
      <w:pPr>
        <w:pStyle w:val="BodyText"/>
        <w:kinsoku w:val="0"/>
        <w:overflowPunct w:val="0"/>
        <w:spacing w:before="75" w:line="278" w:lineRule="auto"/>
        <w:ind w:left="120" w:right="330"/>
        <w:rPr>
          <w:color w:val="000000"/>
          <w:sz w:val="12"/>
          <w:szCs w:val="12"/>
        </w:rPr>
      </w:pPr>
      <w:r>
        <w:rPr>
          <w:color w:val="231F20"/>
          <w:sz w:val="12"/>
          <w:szCs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14:paraId="17A263ED" w14:textId="77777777" w:rsidR="006A6658" w:rsidRDefault="006A6658">
      <w:pPr>
        <w:pStyle w:val="BodyText"/>
        <w:kinsoku w:val="0"/>
        <w:overflowPunct w:val="0"/>
        <w:spacing w:before="3"/>
        <w:ind w:left="0"/>
        <w:rPr>
          <w:sz w:val="9"/>
          <w:szCs w:val="9"/>
        </w:rPr>
      </w:pPr>
    </w:p>
    <w:p w14:paraId="17A263EE" w14:textId="77777777" w:rsidR="006A6658" w:rsidRDefault="00450F89">
      <w:pPr>
        <w:pStyle w:val="Heading1"/>
        <w:tabs>
          <w:tab w:val="left" w:pos="5401"/>
          <w:tab w:val="left" w:pos="7948"/>
          <w:tab w:val="left" w:pos="9023"/>
          <w:tab w:val="left" w:pos="10626"/>
        </w:tabs>
        <w:kinsoku w:val="0"/>
        <w:overflowPunct w:val="0"/>
        <w:spacing w:line="200" w:lineRule="atLeast"/>
      </w:pPr>
      <w:r>
        <w:rPr>
          <w:noProof/>
        </w:rPr>
        <mc:AlternateContent>
          <mc:Choice Requires="wpg">
            <w:drawing>
              <wp:inline distT="0" distB="0" distL="0" distR="0" wp14:anchorId="17A26483" wp14:editId="17A26484">
                <wp:extent cx="3107690" cy="203200"/>
                <wp:effectExtent l="9525" t="9525" r="6985" b="6350"/>
                <wp:docPr id="116"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106C98" id="Group 498" o:spid="_x0000_s1026" style="width:244.7pt;height:16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">
                <v:shape id="Freeform 499"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" path="m,314r4888,l4888,,,,,314xe" filled="f" strokecolor="#808285" strokeweight=".25pt">
                  <v:path arrowok="t" o:connecttype="custom" o:connectlocs="0,314;4888,314;4888,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5" wp14:editId="17A26486">
                <wp:extent cx="1423035" cy="203200"/>
                <wp:effectExtent l="9525" t="9525" r="5715" b="6350"/>
                <wp:docPr id="114"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03200"/>
                          <a:chOff x="0" y="0"/>
                          <a:chExt cx="2241" cy="320"/>
                        </a:xfrm>
                      </wpg:grpSpPr>
                      <wps:wsp>
                        <wps:cNvPr id="115" name="Freeform 501"/>
                        <wps:cNvSpPr>
                          <a:spLocks/>
                        </wps:cNvSpPr>
                        <wps:spPr bwMode="auto">
                          <a:xfrm>
                            <a:off x="2" y="2"/>
                            <a:ext cx="2236"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Lst>
                            <a:ahLst/>
                            <a:cxnLst>
                              <a:cxn ang="0">
                                <a:pos x="T0" y="T1"/>
                              </a:cxn>
                              <a:cxn ang="0">
                                <a:pos x="T2" y="T3"/>
                              </a:cxn>
                              <a:cxn ang="0">
                                <a:pos x="T4" y="T5"/>
                              </a:cxn>
                              <a:cxn ang="0">
                                <a:pos x="T6" y="T7"/>
                              </a:cxn>
                              <a:cxn ang="0">
                                <a:pos x="T8" y="T9"/>
                              </a:cxn>
                            </a:cxnLst>
                            <a:rect l="0" t="0" r="r" b="b"/>
                            <a:pathLst>
                              <a:path w="2236" h="315">
                                <a:moveTo>
                                  <a:pt x="0" y="314"/>
                                </a:moveTo>
                                <a:lnTo>
                                  <a:pt x="2235" y="314"/>
                                </a:lnTo>
                                <a:lnTo>
                                  <a:pt x="2235"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6B1ED2" id="Group 500" o:spid="_x0000_s1026" style="width:112.05pt;height:16pt;mso-position-horizontal-relative:char;mso-position-vertical-relative:line" coordsize="22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">
                <v:shape id="Freeform 501" o:spid="_x0000_s1027" style="position:absolute;left:2;top:2;width:2236;height:315;visibility:visible;mso-wrap-style:square;v-text-anchor:top" coordsize="22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" path="m,314r2235,l2235,,,,,314xe" filled="f" strokecolor="#808285" strokeweight=".25pt">
                  <v:path arrowok="t" o:connecttype="custom" o:connectlocs="0,314;2235,314;2235,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7" wp14:editId="17A26488">
                <wp:extent cx="497205" cy="203200"/>
                <wp:effectExtent l="9525" t="9525" r="7620" b="6350"/>
                <wp:docPr id="112"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03200"/>
                          <a:chOff x="0" y="0"/>
                          <a:chExt cx="783" cy="320"/>
                        </a:xfrm>
                      </wpg:grpSpPr>
                      <wps:wsp>
                        <wps:cNvPr id="113" name="Freeform 503"/>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Lst>
                            <a:ahLst/>
                            <a:cxnLst>
                              <a:cxn ang="0">
                                <a:pos x="T0" y="T1"/>
                              </a:cxn>
                              <a:cxn ang="0">
                                <a:pos x="T2" y="T3"/>
                              </a:cxn>
                              <a:cxn ang="0">
                                <a:pos x="T4" y="T5"/>
                              </a:cxn>
                              <a:cxn ang="0">
                                <a:pos x="T6" y="T7"/>
                              </a:cxn>
                              <a:cxn ang="0">
                                <a:pos x="T8" y="T9"/>
                              </a:cxn>
                            </a:cxnLst>
                            <a:rect l="0" t="0" r="r" b="b"/>
                            <a:pathLst>
                              <a:path w="778" h="315">
                                <a:moveTo>
                                  <a:pt x="0" y="314"/>
                                </a:moveTo>
                                <a:lnTo>
                                  <a:pt x="777" y="314"/>
                                </a:lnTo>
                                <a:lnTo>
                                  <a:pt x="777"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247A41" id="Group 502" o:spid="_x0000_s1026" style="width:39.15pt;height:16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">
                <v:shape id="Freeform 503" o:spid="_x0000_s1027" style="position:absolute;left:2;top:2;width:778;height:315;visibility:visible;mso-wrap-style:square;v-text-anchor:top" coordsize="7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" path="m,314r777,l777,,,,,314xe" filled="f" strokecolor="#808285" strokeweight=".25pt">
                  <v:path arrowok="t" o:connecttype="custom" o:connectlocs="0,314;777,314;777,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9" wp14:editId="17A2648A">
                <wp:extent cx="807720" cy="203200"/>
                <wp:effectExtent l="9525" t="9525" r="11430" b="6350"/>
                <wp:docPr id="110"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203200"/>
                          <a:chOff x="0" y="0"/>
                          <a:chExt cx="1272" cy="320"/>
                        </a:xfrm>
                      </wpg:grpSpPr>
                      <wps:wsp>
                        <wps:cNvPr id="111" name="Freeform 505"/>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Lst>
                            <a:ahLst/>
                            <a:cxnLst>
                              <a:cxn ang="0">
                                <a:pos x="T0" y="T1"/>
                              </a:cxn>
                              <a:cxn ang="0">
                                <a:pos x="T2" y="T3"/>
                              </a:cxn>
                              <a:cxn ang="0">
                                <a:pos x="T4" y="T5"/>
                              </a:cxn>
                              <a:cxn ang="0">
                                <a:pos x="T6" y="T7"/>
                              </a:cxn>
                              <a:cxn ang="0">
                                <a:pos x="T8" y="T9"/>
                              </a:cxn>
                            </a:cxnLst>
                            <a:rect l="0" t="0" r="r" b="b"/>
                            <a:pathLst>
                              <a:path w="1267" h="315">
                                <a:moveTo>
                                  <a:pt x="0" y="314"/>
                                </a:moveTo>
                                <a:lnTo>
                                  <a:pt x="1266" y="314"/>
                                </a:lnTo>
                                <a:lnTo>
                                  <a:pt x="1266"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4A38D9" id="Group 504" o:spid="_x0000_s1026" style="width:63.6pt;height:16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">
                <v:shape id="Freeform 505" o:spid="_x0000_s1027" style="position:absolute;left:2;top:2;width:1267;height:315;visibility:visible;mso-wrap-style:square;v-text-anchor:top" coordsize="126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" path="m,314r1266,l1266,,,,,314xe" filled="f" strokecolor="#808285" strokeweight=".25pt">
                  <v:path arrowok="t" o:connecttype="custom" o:connectlocs="0,314;1266,314;1266,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B" wp14:editId="17A2648C">
                <wp:extent cx="2931795" cy="203200"/>
                <wp:effectExtent l="9525" t="9525" r="11430" b="6350"/>
                <wp:docPr id="108"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3200"/>
                          <a:chOff x="0" y="0"/>
                          <a:chExt cx="4617" cy="320"/>
                        </a:xfrm>
                      </wpg:grpSpPr>
                      <wps:wsp>
                        <wps:cNvPr id="109" name="Freeform 50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Lst>
                            <a:ahLst/>
                            <a:cxnLst>
                              <a:cxn ang="0">
                                <a:pos x="T0" y="T1"/>
                              </a:cxn>
                              <a:cxn ang="0">
                                <a:pos x="T2" y="T3"/>
                              </a:cxn>
                              <a:cxn ang="0">
                                <a:pos x="T4" y="T5"/>
                              </a:cxn>
                              <a:cxn ang="0">
                                <a:pos x="T6" y="T7"/>
                              </a:cxn>
                              <a:cxn ang="0">
                                <a:pos x="T8" y="T9"/>
                              </a:cxn>
                            </a:cxnLst>
                            <a:rect l="0" t="0" r="r" b="b"/>
                            <a:pathLst>
                              <a:path w="4612" h="315">
                                <a:moveTo>
                                  <a:pt x="0" y="314"/>
                                </a:moveTo>
                                <a:lnTo>
                                  <a:pt x="4611" y="314"/>
                                </a:lnTo>
                                <a:lnTo>
                                  <a:pt x="4611"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A2591D" id="Group 506" o:spid="_x0000_s1026" style="width:230.85pt;height:16pt;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">
                <v:shape id="Freeform 507" o:spid="_x0000_s1027" style="position:absolute;left:2;top:2;width:4612;height:315;visibility:visible;mso-wrap-style:square;v-text-anchor:top" coordsize="46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" path="m,314r4611,l4611,,,,,314xe" filled="f" strokecolor="#808285" strokeweight=".25pt">
                  <v:path arrowok="t" o:connecttype="custom" o:connectlocs="0,314;4611,314;4611,0;0,0;0,314" o:connectangles="0,0,0,0,0"/>
                </v:shape>
                <w10:anchorlock/>
              </v:group>
            </w:pict>
          </mc:Fallback>
        </mc:AlternateContent>
      </w:r>
    </w:p>
    <w:p w14:paraId="17A263EF" w14:textId="77777777" w:rsidR="006A6658" w:rsidRDefault="006A6658">
      <w:pPr>
        <w:pStyle w:val="BodyText"/>
        <w:tabs>
          <w:tab w:val="left" w:pos="3671"/>
          <w:tab w:val="left" w:pos="5404"/>
          <w:tab w:val="left" w:pos="7967"/>
          <w:tab w:val="left" w:pos="9035"/>
          <w:tab w:val="left" w:pos="10619"/>
        </w:tabs>
        <w:kinsoku w:val="0"/>
        <w:overflowPunct w:val="0"/>
        <w:spacing w:before="29"/>
        <w:ind w:left="104"/>
        <w:rPr>
          <w:color w:val="000000"/>
        </w:rPr>
      </w:pPr>
      <w:r>
        <w:rPr>
          <w:color w:val="231F20"/>
          <w:position w:val="1"/>
        </w:rPr>
        <w:t>Street Address (if available)</w:t>
      </w:r>
      <w:r>
        <w:rPr>
          <w:color w:val="231F20"/>
          <w:position w:val="1"/>
        </w:rPr>
        <w:tab/>
      </w:r>
      <w:r>
        <w:rPr>
          <w:color w:val="231F20"/>
        </w:rPr>
        <w:t>Apt #</w:t>
      </w:r>
      <w:r>
        <w:rPr>
          <w:color w:val="231F20"/>
        </w:rPr>
        <w:tab/>
      </w:r>
      <w:r>
        <w:rPr>
          <w:color w:val="231F20"/>
          <w:w w:val="95"/>
          <w:position w:val="1"/>
        </w:rPr>
        <w:t>City</w:t>
      </w:r>
      <w:r>
        <w:rPr>
          <w:color w:val="231F20"/>
          <w:w w:val="95"/>
          <w:position w:val="1"/>
        </w:rPr>
        <w:tab/>
      </w:r>
      <w:r>
        <w:rPr>
          <w:color w:val="231F20"/>
          <w:position w:val="1"/>
        </w:rPr>
        <w:t>State</w:t>
      </w:r>
      <w:r>
        <w:rPr>
          <w:color w:val="231F20"/>
          <w:position w:val="1"/>
        </w:rPr>
        <w:tab/>
        <w:t>Zip</w:t>
      </w:r>
      <w:r>
        <w:rPr>
          <w:color w:val="231F20"/>
          <w:position w:val="1"/>
        </w:rPr>
        <w:tab/>
        <w:t>Daytime Phone and Email (optional)</w:t>
      </w:r>
    </w:p>
    <w:p w14:paraId="17A263F0" w14:textId="77777777" w:rsidR="006A6658" w:rsidRDefault="006A6658">
      <w:pPr>
        <w:pStyle w:val="BodyText"/>
        <w:kinsoku w:val="0"/>
        <w:overflowPunct w:val="0"/>
        <w:spacing w:before="3"/>
        <w:ind w:left="0"/>
        <w:rPr>
          <w:sz w:val="8"/>
          <w:szCs w:val="8"/>
        </w:rPr>
      </w:pPr>
    </w:p>
    <w:p w14:paraId="17A263F1" w14:textId="77777777" w:rsidR="006A6658" w:rsidRDefault="00450F89">
      <w:pPr>
        <w:pStyle w:val="Heading1"/>
        <w:tabs>
          <w:tab w:val="left" w:pos="5401"/>
          <w:tab w:val="left" w:pos="10626"/>
        </w:tabs>
        <w:kinsoku w:val="0"/>
        <w:overflowPunct w:val="0"/>
        <w:spacing w:line="200" w:lineRule="atLeast"/>
      </w:pPr>
      <w:r>
        <w:rPr>
          <w:noProof/>
        </w:rPr>
        <mc:AlternateContent>
          <mc:Choice Requires="wpg">
            <w:drawing>
              <wp:inline distT="0" distB="0" distL="0" distR="0" wp14:anchorId="17A2648D" wp14:editId="17A2648E">
                <wp:extent cx="3107690" cy="205740"/>
                <wp:effectExtent l="9525" t="9525" r="6985" b="3810"/>
                <wp:docPr id="106"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7" name="Freeform 509"/>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E85403" id="Group 508"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">
                <v:shape id="Freeform 509"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F" wp14:editId="17A26490">
                <wp:extent cx="3107690" cy="205740"/>
                <wp:effectExtent l="9525" t="9525" r="6985" b="3810"/>
                <wp:docPr id="104"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5" name="Freeform 511"/>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3C4DD0" id="Group 510"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">
                <v:shape id="Freeform 511"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91" wp14:editId="17A26492">
                <wp:extent cx="2931795" cy="205740"/>
                <wp:effectExtent l="9525" t="9525" r="11430" b="3810"/>
                <wp:docPr id="102"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5740"/>
                          <a:chOff x="0" y="0"/>
                          <a:chExt cx="4617" cy="324"/>
                        </a:xfrm>
                      </wpg:grpSpPr>
                      <wps:wsp>
                        <wps:cNvPr id="103" name="Freeform 513"/>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Lst>
                            <a:ahLst/>
                            <a:cxnLst>
                              <a:cxn ang="0">
                                <a:pos x="T0" y="T1"/>
                              </a:cxn>
                              <a:cxn ang="0">
                                <a:pos x="T2" y="T3"/>
                              </a:cxn>
                              <a:cxn ang="0">
                                <a:pos x="T4" y="T5"/>
                              </a:cxn>
                              <a:cxn ang="0">
                                <a:pos x="T6" y="T7"/>
                              </a:cxn>
                              <a:cxn ang="0">
                                <a:pos x="T8" y="T9"/>
                              </a:cxn>
                            </a:cxnLst>
                            <a:rect l="0" t="0" r="r" b="b"/>
                            <a:pathLst>
                              <a:path w="4612" h="319">
                                <a:moveTo>
                                  <a:pt x="0" y="318"/>
                                </a:moveTo>
                                <a:lnTo>
                                  <a:pt x="4611" y="318"/>
                                </a:lnTo>
                                <a:lnTo>
                                  <a:pt x="4611" y="0"/>
                                </a:lnTo>
                                <a:lnTo>
                                  <a:pt x="0" y="0"/>
                                </a:lnTo>
                                <a:lnTo>
                                  <a:pt x="0" y="318"/>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F9E657" id="Group 512" o:spid="_x0000_s1026" style="width:230.85pt;height:16.2pt;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">
                <v:shape id="Freeform 513" o:spid="_x0000_s1027" style="position:absolute;left:2;top:2;width:4612;height:319;visibility:visible;mso-wrap-style:square;v-text-anchor:top" coordsize="461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" path="m,318r4611,l4611,,,,,318xe" filled="f" strokecolor="#808285" strokeweight=".25pt">
                  <v:path arrowok="t" o:connecttype="custom" o:connectlocs="0,318;4611,318;4611,0;0,0;0,318" o:connectangles="0,0,0,0,0"/>
                </v:shape>
                <w10:anchorlock/>
              </v:group>
            </w:pict>
          </mc:Fallback>
        </mc:AlternateContent>
      </w:r>
    </w:p>
    <w:p w14:paraId="17A263F2" w14:textId="77777777" w:rsidR="006A6658" w:rsidRDefault="006A6658">
      <w:pPr>
        <w:pStyle w:val="BodyText"/>
        <w:tabs>
          <w:tab w:val="left" w:pos="5391"/>
          <w:tab w:val="left" w:pos="10628"/>
        </w:tabs>
        <w:kinsoku w:val="0"/>
        <w:overflowPunct w:val="0"/>
        <w:spacing w:before="28"/>
        <w:ind w:left="104"/>
        <w:rPr>
          <w:color w:val="000000"/>
        </w:rPr>
      </w:pPr>
      <w:r>
        <w:rPr>
          <w:color w:val="231F20"/>
        </w:rPr>
        <w:t>Printed name of</w:t>
      </w:r>
      <w:r>
        <w:rPr>
          <w:color w:val="231F20"/>
          <w:spacing w:val="-6"/>
        </w:rPr>
        <w:t xml:space="preserve"> </w:t>
      </w:r>
      <w:r>
        <w:rPr>
          <w:color w:val="231F20"/>
        </w:rPr>
        <w:t>adult signing the form</w:t>
      </w:r>
      <w:r>
        <w:rPr>
          <w:color w:val="231F20"/>
        </w:rPr>
        <w:tab/>
        <w:t>Signature of adult</w:t>
      </w:r>
      <w:r>
        <w:rPr>
          <w:color w:val="231F20"/>
        </w:rPr>
        <w:tab/>
        <w:t>Today’s date</w:t>
      </w:r>
    </w:p>
    <w:p w14:paraId="17A263F3" w14:textId="77777777" w:rsidR="006A6658" w:rsidRDefault="006A6658">
      <w:pPr>
        <w:pStyle w:val="BodyText"/>
        <w:tabs>
          <w:tab w:val="left" w:pos="5391"/>
          <w:tab w:val="left" w:pos="10628"/>
        </w:tabs>
        <w:kinsoku w:val="0"/>
        <w:overflowPunct w:val="0"/>
        <w:spacing w:before="28"/>
        <w:ind w:left="104"/>
        <w:rPr>
          <w:color w:val="000000"/>
        </w:rPr>
        <w:sectPr w:rsidR="006A6658">
          <w:type w:val="continuous"/>
          <w:pgSz w:w="15840" w:h="12240" w:orient="landscape"/>
          <w:pgMar w:top="280" w:right="240" w:bottom="0" w:left="240" w:header="720" w:footer="720" w:gutter="0"/>
          <w:cols w:space="720" w:equalWidth="0">
            <w:col w:w="15360"/>
          </w:cols>
          <w:noEndnote/>
        </w:sectPr>
      </w:pPr>
    </w:p>
    <w:p w14:paraId="17A263F4" w14:textId="77777777" w:rsidR="006A6658" w:rsidRDefault="006A6658">
      <w:pPr>
        <w:pStyle w:val="BodyText"/>
        <w:kinsoku w:val="0"/>
        <w:overflowPunct w:val="0"/>
        <w:spacing w:before="4"/>
        <w:ind w:left="0"/>
        <w:rPr>
          <w:sz w:val="6"/>
          <w:szCs w:val="6"/>
        </w:rPr>
      </w:pPr>
    </w:p>
    <w:p w14:paraId="17A263F5" w14:textId="77777777" w:rsidR="006A6658" w:rsidRDefault="00450F89">
      <w:pPr>
        <w:pStyle w:val="BodyText"/>
        <w:kinsoku w:val="0"/>
        <w:overflowPunct w:val="0"/>
        <w:spacing w:before="0" w:line="200" w:lineRule="atLeast"/>
        <w:ind w:left="105"/>
        <w:rPr>
          <w:sz w:val="20"/>
          <w:szCs w:val="20"/>
        </w:rPr>
      </w:pPr>
      <w:r>
        <w:rPr>
          <w:noProof/>
          <w:sz w:val="20"/>
          <w:szCs w:val="20"/>
        </w:rPr>
        <mc:AlternateContent>
          <mc:Choice Requires="wpg">
            <w:drawing>
              <wp:inline distT="0" distB="0" distL="0" distR="0" wp14:anchorId="17A26493" wp14:editId="1FEBAD7C">
                <wp:extent cx="9140825" cy="166977"/>
                <wp:effectExtent l="0" t="0" r="3175" b="5080"/>
                <wp:docPr id="98" name="Group 514" descr="Instructions. Sources of Inco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166977"/>
                          <a:chOff x="0" y="0"/>
                          <a:chExt cx="14395" cy="414"/>
                        </a:xfrm>
                      </wpg:grpSpPr>
                      <wps:wsp>
                        <wps:cNvPr id="99" name="Freeform 515"/>
                        <wps:cNvSpPr>
                          <a:spLocks/>
                        </wps:cNvSpPr>
                        <wps:spPr bwMode="auto">
                          <a:xfrm>
                            <a:off x="1558" y="0"/>
                            <a:ext cx="12837" cy="414"/>
                          </a:xfrm>
                          <a:custGeom>
                            <a:avLst/>
                            <a:gdLst>
                              <a:gd name="T0" fmla="*/ 0 w 12837"/>
                              <a:gd name="T1" fmla="*/ 414 h 414"/>
                              <a:gd name="T2" fmla="*/ 12836 w 12837"/>
                              <a:gd name="T3" fmla="*/ 414 h 414"/>
                              <a:gd name="T4" fmla="*/ 12836 w 12837"/>
                              <a:gd name="T5" fmla="*/ 0 h 414"/>
                              <a:gd name="T6" fmla="*/ 0 w 12837"/>
                              <a:gd name="T7" fmla="*/ 0 h 414"/>
                              <a:gd name="T8" fmla="*/ 0 w 12837"/>
                              <a:gd name="T9" fmla="*/ 414 h 414"/>
                            </a:gdLst>
                            <a:ahLst/>
                            <a:cxnLst>
                              <a:cxn ang="0">
                                <a:pos x="T0" y="T1"/>
                              </a:cxn>
                              <a:cxn ang="0">
                                <a:pos x="T2" y="T3"/>
                              </a:cxn>
                              <a:cxn ang="0">
                                <a:pos x="T4" y="T5"/>
                              </a:cxn>
                              <a:cxn ang="0">
                                <a:pos x="T6" y="T7"/>
                              </a:cxn>
                              <a:cxn ang="0">
                                <a:pos x="T8" y="T9"/>
                              </a:cxn>
                            </a:cxnLst>
                            <a:rect l="0" t="0" r="r" b="b"/>
                            <a:pathLst>
                              <a:path w="12837" h="414">
                                <a:moveTo>
                                  <a:pt x="0" y="414"/>
                                </a:moveTo>
                                <a:lnTo>
                                  <a:pt x="12836" y="414"/>
                                </a:lnTo>
                                <a:lnTo>
                                  <a:pt x="1283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516"/>
                        <wps:cNvSpPr>
                          <a:spLocks/>
                        </wps:cNvSpPr>
                        <wps:spPr bwMode="auto">
                          <a:xfrm>
                            <a:off x="0" y="0"/>
                            <a:ext cx="1559" cy="414"/>
                          </a:xfrm>
                          <a:custGeom>
                            <a:avLst/>
                            <a:gdLst>
                              <a:gd name="T0" fmla="*/ 0 w 1559"/>
                              <a:gd name="T1" fmla="*/ 414 h 414"/>
                              <a:gd name="T2" fmla="*/ 1558 w 1559"/>
                              <a:gd name="T3" fmla="*/ 414 h 414"/>
                              <a:gd name="T4" fmla="*/ 1558 w 1559"/>
                              <a:gd name="T5" fmla="*/ 0 h 414"/>
                              <a:gd name="T6" fmla="*/ 0 w 1559"/>
                              <a:gd name="T7" fmla="*/ 0 h 414"/>
                              <a:gd name="T8" fmla="*/ 0 w 1559"/>
                              <a:gd name="T9" fmla="*/ 414 h 414"/>
                            </a:gdLst>
                            <a:ahLst/>
                            <a:cxnLst>
                              <a:cxn ang="0">
                                <a:pos x="T0" y="T1"/>
                              </a:cxn>
                              <a:cxn ang="0">
                                <a:pos x="T2" y="T3"/>
                              </a:cxn>
                              <a:cxn ang="0">
                                <a:pos x="T4" y="T5"/>
                              </a:cxn>
                              <a:cxn ang="0">
                                <a:pos x="T6" y="T7"/>
                              </a:cxn>
                              <a:cxn ang="0">
                                <a:pos x="T8" y="T9"/>
                              </a:cxn>
                            </a:cxnLst>
                            <a:rect l="0" t="0" r="r" b="b"/>
                            <a:pathLst>
                              <a:path w="1559" h="414">
                                <a:moveTo>
                                  <a:pt x="0" y="414"/>
                                </a:moveTo>
                                <a:lnTo>
                                  <a:pt x="1558" y="414"/>
                                </a:lnTo>
                                <a:lnTo>
                                  <a:pt x="1558"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Text Box 517"/>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D" w14:textId="77777777" w:rsidR="00DF2AC6" w:rsidRDefault="00DF2AC6">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wps:txbx>
                        <wps:bodyPr rot="0" vert="horz" wrap="square" lIns="0" tIns="0" rIns="0" bIns="0" anchor="t" anchorCtr="0" upright="1">
                          <a:noAutofit/>
                        </wps:bodyPr>
                      </wps:wsp>
                    </wpg:wgp>
                  </a:graphicData>
                </a:graphic>
              </wp:inline>
            </w:drawing>
          </mc:Choice>
          <mc:Fallback>
            <w:pict>
              <v:group w14:anchorId="17A26493" id="Group 514" o:spid="_x0000_s1063" alt="Instructions. Sources of Income" style="width:719.75pt;height:13.15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">
                <v:shape id="Freeform 515" o:spid="_x0000_s1064" style="position:absolute;left:1558;width:12837;height:414;visibility:visible;mso-wrap-style:square;v-text-anchor:top" coordsize="1283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" path="m,414r12836,l12836,,,,,414xe" fillcolor="#33ae6f" stroked="f">
                  <v:path arrowok="t" o:connecttype="custom" o:connectlocs="0,414;12836,414;12836,0;0,0;0,414" o:connectangles="0,0,0,0,0"/>
                </v:shape>
                <v:shape id="Freeform 516" o:spid="_x0000_s1065" style="position:absolute;width:1559;height:414;visibility:visible;mso-wrap-style:square;v-text-anchor:top" coordsize="155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" path="m,414r1558,l1558,,,,,414xe" fillcolor="#1f823f" stroked="f">
                  <v:path arrowok="t" o:connecttype="custom" o:connectlocs="0,414;1558,414;1558,0;0,0;0,414" o:connectangles="0,0,0,0,0"/>
                </v:shape>
                <v:shape id="Text Box 517" o:spid="_x0000_s1066" type="#_x0000_t202" style="position:absolute;width:14395;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17A265DD" w14:textId="77777777" w:rsidR="00DF2AC6" w:rsidRDefault="00DF2AC6">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v:textbox>
                </v:shape>
                <w10:anchorlock/>
              </v:group>
            </w:pict>
          </mc:Fallback>
        </mc:AlternateContent>
      </w:r>
    </w:p>
    <w:p w14:paraId="17A263F6" w14:textId="77777777" w:rsidR="006A6658" w:rsidRDefault="006A6658">
      <w:pPr>
        <w:pStyle w:val="BodyText"/>
        <w:kinsoku w:val="0"/>
        <w:overflowPunct w:val="0"/>
        <w:spacing w:before="9"/>
        <w:ind w:left="0"/>
        <w:rPr>
          <w:sz w:val="9"/>
          <w:szCs w:val="9"/>
        </w:rPr>
      </w:pPr>
    </w:p>
    <w:p w14:paraId="17A263F7" w14:textId="77777777" w:rsidR="006A6658" w:rsidRDefault="00450F89">
      <w:pPr>
        <w:pStyle w:val="Heading1"/>
        <w:tabs>
          <w:tab w:val="left" w:pos="7516"/>
        </w:tabs>
        <w:kinsoku w:val="0"/>
        <w:overflowPunct w:val="0"/>
        <w:spacing w:line="200" w:lineRule="atLeast"/>
        <w:ind w:left="387"/>
        <w:rPr>
          <w:position w:val="2"/>
        </w:rPr>
      </w:pPr>
      <w:r>
        <w:rPr>
          <w:noProof/>
        </w:rPr>
        <mc:AlternateContent>
          <mc:Choice Requires="wps">
            <w:drawing>
              <wp:inline distT="0" distB="0" distL="0" distR="0" wp14:anchorId="17A26495" wp14:editId="17A26496">
                <wp:extent cx="4335145" cy="2243455"/>
                <wp:effectExtent l="0" t="0" r="0" b="0"/>
                <wp:docPr id="97"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24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DF2AC6" w:rsidRPr="005B4C3E" w14:paraId="17A265DF" w14:textId="77777777"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14:paraId="17A265DE" w14:textId="77777777" w:rsidR="00DF2AC6" w:rsidRPr="005B4C3E" w:rsidRDefault="00DF2AC6">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DF2AC6" w:rsidRPr="005B4C3E" w14:paraId="17A265E2" w14:textId="77777777"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14:paraId="17A265E0" w14:textId="77777777" w:rsidR="00DF2AC6" w:rsidRPr="005B4C3E" w:rsidRDefault="00DF2AC6">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14:paraId="17A265E1" w14:textId="77777777" w:rsidR="00DF2AC6" w:rsidRPr="005B4C3E" w:rsidRDefault="00DF2AC6"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DF2AC6" w:rsidRPr="005B4C3E" w14:paraId="17A265E5" w14:textId="77777777"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14:paraId="17A265E3" w14:textId="77777777" w:rsidR="00DF2AC6" w:rsidRPr="005B4C3E" w:rsidRDefault="00DF2AC6">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14:paraId="17A265E4" w14:textId="77777777" w:rsidR="00DF2AC6" w:rsidRPr="005B4C3E" w:rsidRDefault="00DF2AC6">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DF2AC6" w:rsidRPr="005B4C3E" w14:paraId="17A265EB" w14:textId="77777777"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14:paraId="17A265E6" w14:textId="77777777" w:rsidR="00DF2AC6" w:rsidRPr="005B4C3E" w:rsidRDefault="00DF2AC6">
                                  <w:pPr>
                                    <w:pStyle w:val="BodyText"/>
                                    <w:numPr>
                                      <w:ilvl w:val="0"/>
                                      <w:numId w:val="6"/>
                                    </w:numPr>
                                    <w:tabs>
                                      <w:tab w:val="left" w:pos="245"/>
                                    </w:tabs>
                                    <w:kinsoku w:val="0"/>
                                    <w:overflowPunct w:val="0"/>
                                    <w:spacing w:before="65"/>
                                    <w:rPr>
                                      <w:sz w:val="16"/>
                                      <w:szCs w:val="16"/>
                                    </w:rPr>
                                  </w:pPr>
                                  <w:r w:rsidRPr="005B4C3E">
                                    <w:rPr>
                                      <w:sz w:val="16"/>
                                      <w:szCs w:val="16"/>
                                    </w:rPr>
                                    <w:t>Social Security</w:t>
                                  </w:r>
                                </w:p>
                                <w:p w14:paraId="17A265E7" w14:textId="77777777" w:rsidR="00DF2AC6" w:rsidRPr="005B4C3E" w:rsidRDefault="00DF2AC6">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14:paraId="17A265E8" w14:textId="77777777" w:rsidR="00DF2AC6" w:rsidRPr="005B4C3E" w:rsidRDefault="00DF2AC6">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14:paraId="17A265E9" w14:textId="77777777" w:rsidR="00DF2AC6" w:rsidRPr="005B4C3E" w:rsidRDefault="00DF2AC6">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14:paraId="17A265EA" w14:textId="77777777" w:rsidR="00DF2AC6" w:rsidRPr="005B4C3E" w:rsidRDefault="00DF2AC6">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DF2AC6" w:rsidRPr="005B4C3E" w14:paraId="17A265EE" w14:textId="77777777"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14:paraId="17A265EC" w14:textId="77777777" w:rsidR="00DF2AC6" w:rsidRPr="005B4C3E" w:rsidRDefault="00DF2AC6">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14:paraId="17A265ED" w14:textId="77777777" w:rsidR="00DF2AC6" w:rsidRPr="005B4C3E" w:rsidRDefault="00DF2AC6">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DF2AC6" w:rsidRPr="005B4C3E" w14:paraId="17A265F1" w14:textId="77777777"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14:paraId="17A265EF" w14:textId="77777777" w:rsidR="00DF2AC6" w:rsidRPr="005B4C3E" w:rsidRDefault="00DF2AC6">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14:paraId="17A265F0" w14:textId="77777777" w:rsidR="00DF2AC6" w:rsidRPr="005B4C3E" w:rsidRDefault="00DF2AC6">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14:paraId="17A265F2"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95" id="Text Box 616" o:spid="_x0000_s1067" type="#_x0000_t202" style="width:341.35pt;height:17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DF2AC6" w:rsidRPr="005B4C3E" w14:paraId="17A265DF" w14:textId="77777777"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14:paraId="17A265DE" w14:textId="77777777" w:rsidR="00DF2AC6" w:rsidRPr="005B4C3E" w:rsidRDefault="00DF2AC6">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DF2AC6" w:rsidRPr="005B4C3E" w14:paraId="17A265E2" w14:textId="77777777"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14:paraId="17A265E0" w14:textId="77777777" w:rsidR="00DF2AC6" w:rsidRPr="005B4C3E" w:rsidRDefault="00DF2AC6">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14:paraId="17A265E1" w14:textId="77777777" w:rsidR="00DF2AC6" w:rsidRPr="005B4C3E" w:rsidRDefault="00DF2AC6"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DF2AC6" w:rsidRPr="005B4C3E" w14:paraId="17A265E5" w14:textId="77777777"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14:paraId="17A265E3" w14:textId="77777777" w:rsidR="00DF2AC6" w:rsidRPr="005B4C3E" w:rsidRDefault="00DF2AC6">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14:paraId="17A265E4" w14:textId="77777777" w:rsidR="00DF2AC6" w:rsidRPr="005B4C3E" w:rsidRDefault="00DF2AC6">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DF2AC6" w:rsidRPr="005B4C3E" w14:paraId="17A265EB" w14:textId="77777777"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14:paraId="17A265E6" w14:textId="77777777" w:rsidR="00DF2AC6" w:rsidRPr="005B4C3E" w:rsidRDefault="00DF2AC6">
                            <w:pPr>
                              <w:pStyle w:val="BodyText"/>
                              <w:numPr>
                                <w:ilvl w:val="0"/>
                                <w:numId w:val="6"/>
                              </w:numPr>
                              <w:tabs>
                                <w:tab w:val="left" w:pos="245"/>
                              </w:tabs>
                              <w:kinsoku w:val="0"/>
                              <w:overflowPunct w:val="0"/>
                              <w:spacing w:before="65"/>
                              <w:rPr>
                                <w:sz w:val="16"/>
                                <w:szCs w:val="16"/>
                              </w:rPr>
                            </w:pPr>
                            <w:r w:rsidRPr="005B4C3E">
                              <w:rPr>
                                <w:sz w:val="16"/>
                                <w:szCs w:val="16"/>
                              </w:rPr>
                              <w:t>Social Security</w:t>
                            </w:r>
                          </w:p>
                          <w:p w14:paraId="17A265E7" w14:textId="77777777" w:rsidR="00DF2AC6" w:rsidRPr="005B4C3E" w:rsidRDefault="00DF2AC6">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14:paraId="17A265E8" w14:textId="77777777" w:rsidR="00DF2AC6" w:rsidRPr="005B4C3E" w:rsidRDefault="00DF2AC6">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14:paraId="17A265E9" w14:textId="77777777" w:rsidR="00DF2AC6" w:rsidRPr="005B4C3E" w:rsidRDefault="00DF2AC6">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14:paraId="17A265EA" w14:textId="77777777" w:rsidR="00DF2AC6" w:rsidRPr="005B4C3E" w:rsidRDefault="00DF2AC6">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DF2AC6" w:rsidRPr="005B4C3E" w14:paraId="17A265EE" w14:textId="77777777"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14:paraId="17A265EC" w14:textId="77777777" w:rsidR="00DF2AC6" w:rsidRPr="005B4C3E" w:rsidRDefault="00DF2AC6">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14:paraId="17A265ED" w14:textId="77777777" w:rsidR="00DF2AC6" w:rsidRPr="005B4C3E" w:rsidRDefault="00DF2AC6">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DF2AC6" w:rsidRPr="005B4C3E" w14:paraId="17A265F1" w14:textId="77777777"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14:paraId="17A265EF" w14:textId="77777777" w:rsidR="00DF2AC6" w:rsidRPr="005B4C3E" w:rsidRDefault="00DF2AC6">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14:paraId="17A265F0" w14:textId="77777777" w:rsidR="00DF2AC6" w:rsidRPr="005B4C3E" w:rsidRDefault="00DF2AC6">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14:paraId="17A265F2"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position w:val="2"/>
        </w:rPr>
        <mc:AlternateContent>
          <mc:Choice Requires="wps">
            <w:drawing>
              <wp:inline distT="0" distB="0" distL="0" distR="0" wp14:anchorId="17A26497" wp14:editId="17A26498">
                <wp:extent cx="4335145" cy="2232660"/>
                <wp:effectExtent l="0" t="0" r="0" b="0"/>
                <wp:docPr id="96"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23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DF2AC6" w:rsidRPr="005B4C3E" w14:paraId="17A265F4" w14:textId="77777777">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14:paraId="17A265F3" w14:textId="77777777" w:rsidR="00DF2AC6" w:rsidRPr="005B4C3E" w:rsidRDefault="00DF2AC6">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DF2AC6" w:rsidRPr="005B4C3E" w14:paraId="17A265F8" w14:textId="77777777"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14:paraId="17A265F5" w14:textId="77777777" w:rsidR="00DF2AC6" w:rsidRPr="005B4C3E" w:rsidRDefault="00DF2AC6"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14:paraId="17A265F6" w14:textId="77777777" w:rsidR="00DF2AC6" w:rsidRPr="005B4C3E" w:rsidRDefault="00DF2AC6">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14:paraId="17A265F7" w14:textId="77777777" w:rsidR="00DF2AC6" w:rsidRPr="005B4C3E" w:rsidRDefault="00DF2AC6"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DF2AC6" w:rsidRPr="005B4C3E" w14:paraId="17A26610" w14:textId="77777777">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17A265F9" w14:textId="77777777" w:rsidR="00DF2AC6" w:rsidRPr="005B4C3E" w:rsidRDefault="00DF2AC6">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14:paraId="17A265FA" w14:textId="77777777" w:rsidR="00DF2AC6" w:rsidRPr="005B4C3E" w:rsidRDefault="00DF2AC6">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14:paraId="17A265FB" w14:textId="77777777" w:rsidR="00DF2AC6" w:rsidRPr="005B4C3E" w:rsidRDefault="00DF2AC6">
                                  <w:pPr>
                                    <w:pStyle w:val="BodyText"/>
                                    <w:kinsoku w:val="0"/>
                                    <w:overflowPunct w:val="0"/>
                                    <w:spacing w:before="7"/>
                                    <w:ind w:left="0"/>
                                    <w:rPr>
                                      <w:sz w:val="18"/>
                                      <w:szCs w:val="18"/>
                                    </w:rPr>
                                  </w:pPr>
                                </w:p>
                                <w:p w14:paraId="17A265FC" w14:textId="77777777" w:rsidR="00DF2AC6" w:rsidRPr="005B4C3E" w:rsidRDefault="00DF2AC6">
                                  <w:pPr>
                                    <w:pStyle w:val="BodyText"/>
                                    <w:kinsoku w:val="0"/>
                                    <w:overflowPunct w:val="0"/>
                                    <w:spacing w:before="0"/>
                                    <w:ind w:left="63"/>
                                    <w:rPr>
                                      <w:sz w:val="16"/>
                                      <w:szCs w:val="16"/>
                                    </w:rPr>
                                  </w:pPr>
                                  <w:r w:rsidRPr="005B4C3E">
                                    <w:rPr>
                                      <w:sz w:val="16"/>
                                      <w:szCs w:val="16"/>
                                    </w:rPr>
                                    <w:t>If you are in the U.S. Military:</w:t>
                                  </w:r>
                                </w:p>
                                <w:p w14:paraId="17A265FD" w14:textId="77777777" w:rsidR="00DF2AC6" w:rsidRPr="005B4C3E" w:rsidRDefault="00DF2AC6">
                                  <w:pPr>
                                    <w:pStyle w:val="BodyText"/>
                                    <w:kinsoku w:val="0"/>
                                    <w:overflowPunct w:val="0"/>
                                    <w:spacing w:before="5"/>
                                    <w:ind w:left="0"/>
                                    <w:rPr>
                                      <w:sz w:val="17"/>
                                      <w:szCs w:val="17"/>
                                    </w:rPr>
                                  </w:pPr>
                                </w:p>
                                <w:p w14:paraId="17A265FE"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14:paraId="17A265FF"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14:paraId="17A26600" w14:textId="77777777" w:rsidR="00DF2AC6" w:rsidRPr="005B4C3E" w:rsidRDefault="00DF2AC6">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14:paraId="17A26601" w14:textId="77777777" w:rsidR="00DF2AC6" w:rsidRPr="005B4C3E" w:rsidRDefault="00DF2AC6">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14:paraId="17A26602"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14:paraId="17A26603"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 assistance from State or local government</w:t>
                                  </w:r>
                                </w:p>
                                <w:p w14:paraId="17A26604" w14:textId="77777777" w:rsidR="00DF2AC6" w:rsidRPr="005B4C3E" w:rsidRDefault="00DF2AC6"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14:paraId="17A26605" w14:textId="77777777" w:rsidR="00DF2AC6" w:rsidRPr="005B4C3E" w:rsidRDefault="00DF2AC6"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17A26606"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beneﬁts</w:t>
                                  </w:r>
                                </w:p>
                                <w:p w14:paraId="17A26607"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14:paraId="17A26608" w14:textId="77777777" w:rsidR="00DF2AC6" w:rsidRPr="005B4C3E" w:rsidRDefault="00DF2AC6">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14:paraId="17A26609" w14:textId="77777777" w:rsidR="00DF2AC6" w:rsidRPr="005B4C3E" w:rsidRDefault="00DF2AC6">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14:paraId="17A2660A" w14:textId="77777777" w:rsidR="00DF2AC6" w:rsidRPr="005B4C3E" w:rsidRDefault="00DF2AC6">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14:paraId="17A2660B" w14:textId="77777777" w:rsidR="00DF2AC6" w:rsidRPr="005B4C3E" w:rsidRDefault="00DF2AC6">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14:paraId="17A2660C"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14:paraId="17A2660D"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14:paraId="17A2660E"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14:paraId="17A2660F" w14:textId="77777777" w:rsidR="00DF2AC6" w:rsidRPr="005B4C3E" w:rsidRDefault="00DF2AC6">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14:paraId="17A26611"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97" id="Text Box 615" o:spid="_x0000_s1068" type="#_x0000_t202" style="width:341.35pt;height:17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DF2AC6" w:rsidRPr="005B4C3E" w14:paraId="17A265F4" w14:textId="77777777">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14:paraId="17A265F3" w14:textId="77777777" w:rsidR="00DF2AC6" w:rsidRPr="005B4C3E" w:rsidRDefault="00DF2AC6">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DF2AC6" w:rsidRPr="005B4C3E" w14:paraId="17A265F8" w14:textId="77777777"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14:paraId="17A265F5" w14:textId="77777777" w:rsidR="00DF2AC6" w:rsidRPr="005B4C3E" w:rsidRDefault="00DF2AC6"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14:paraId="17A265F6" w14:textId="77777777" w:rsidR="00DF2AC6" w:rsidRPr="005B4C3E" w:rsidRDefault="00DF2AC6">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14:paraId="17A265F7" w14:textId="77777777" w:rsidR="00DF2AC6" w:rsidRPr="005B4C3E" w:rsidRDefault="00DF2AC6"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DF2AC6" w:rsidRPr="005B4C3E" w14:paraId="17A26610" w14:textId="77777777">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17A265F9" w14:textId="77777777" w:rsidR="00DF2AC6" w:rsidRPr="005B4C3E" w:rsidRDefault="00DF2AC6">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14:paraId="17A265FA" w14:textId="77777777" w:rsidR="00DF2AC6" w:rsidRPr="005B4C3E" w:rsidRDefault="00DF2AC6">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14:paraId="17A265FB" w14:textId="77777777" w:rsidR="00DF2AC6" w:rsidRPr="005B4C3E" w:rsidRDefault="00DF2AC6">
                            <w:pPr>
                              <w:pStyle w:val="BodyText"/>
                              <w:kinsoku w:val="0"/>
                              <w:overflowPunct w:val="0"/>
                              <w:spacing w:before="7"/>
                              <w:ind w:left="0"/>
                              <w:rPr>
                                <w:sz w:val="18"/>
                                <w:szCs w:val="18"/>
                              </w:rPr>
                            </w:pPr>
                          </w:p>
                          <w:p w14:paraId="17A265FC" w14:textId="77777777" w:rsidR="00DF2AC6" w:rsidRPr="005B4C3E" w:rsidRDefault="00DF2AC6">
                            <w:pPr>
                              <w:pStyle w:val="BodyText"/>
                              <w:kinsoku w:val="0"/>
                              <w:overflowPunct w:val="0"/>
                              <w:spacing w:before="0"/>
                              <w:ind w:left="63"/>
                              <w:rPr>
                                <w:sz w:val="16"/>
                                <w:szCs w:val="16"/>
                              </w:rPr>
                            </w:pPr>
                            <w:r w:rsidRPr="005B4C3E">
                              <w:rPr>
                                <w:sz w:val="16"/>
                                <w:szCs w:val="16"/>
                              </w:rPr>
                              <w:t>If you are in the U.S. Military:</w:t>
                            </w:r>
                          </w:p>
                          <w:p w14:paraId="17A265FD" w14:textId="77777777" w:rsidR="00DF2AC6" w:rsidRPr="005B4C3E" w:rsidRDefault="00DF2AC6">
                            <w:pPr>
                              <w:pStyle w:val="BodyText"/>
                              <w:kinsoku w:val="0"/>
                              <w:overflowPunct w:val="0"/>
                              <w:spacing w:before="5"/>
                              <w:ind w:left="0"/>
                              <w:rPr>
                                <w:sz w:val="17"/>
                                <w:szCs w:val="17"/>
                              </w:rPr>
                            </w:pPr>
                          </w:p>
                          <w:p w14:paraId="17A265FE"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14:paraId="17A265FF"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14:paraId="17A26600" w14:textId="77777777" w:rsidR="00DF2AC6" w:rsidRPr="005B4C3E" w:rsidRDefault="00DF2AC6">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14:paraId="17A26601" w14:textId="77777777" w:rsidR="00DF2AC6" w:rsidRPr="005B4C3E" w:rsidRDefault="00DF2AC6">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14:paraId="17A26602"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14:paraId="17A26603"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 assistance from State or local government</w:t>
                            </w:r>
                          </w:p>
                          <w:p w14:paraId="17A26604" w14:textId="77777777" w:rsidR="00DF2AC6" w:rsidRPr="005B4C3E" w:rsidRDefault="00DF2AC6"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14:paraId="17A26605" w14:textId="77777777" w:rsidR="00DF2AC6" w:rsidRPr="005B4C3E" w:rsidRDefault="00DF2AC6"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17A26606"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beneﬁts</w:t>
                            </w:r>
                          </w:p>
                          <w:p w14:paraId="17A26607"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14:paraId="17A26608" w14:textId="77777777" w:rsidR="00DF2AC6" w:rsidRPr="005B4C3E" w:rsidRDefault="00DF2AC6">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14:paraId="17A26609" w14:textId="77777777" w:rsidR="00DF2AC6" w:rsidRPr="005B4C3E" w:rsidRDefault="00DF2AC6">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14:paraId="17A2660A" w14:textId="77777777" w:rsidR="00DF2AC6" w:rsidRPr="005B4C3E" w:rsidRDefault="00DF2AC6">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14:paraId="17A2660B" w14:textId="77777777" w:rsidR="00DF2AC6" w:rsidRPr="005B4C3E" w:rsidRDefault="00DF2AC6">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14:paraId="17A2660C"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14:paraId="17A2660D"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14:paraId="17A2660E"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14:paraId="17A2660F" w14:textId="77777777" w:rsidR="00DF2AC6" w:rsidRPr="005B4C3E" w:rsidRDefault="00DF2AC6">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14:paraId="17A26611"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p>
    <w:p w14:paraId="17A263F8" w14:textId="77777777" w:rsidR="006A6658" w:rsidRDefault="006A6658">
      <w:pPr>
        <w:pStyle w:val="BodyText"/>
        <w:kinsoku w:val="0"/>
        <w:overflowPunct w:val="0"/>
        <w:spacing w:before="7"/>
        <w:ind w:left="0"/>
        <w:rPr>
          <w:sz w:val="10"/>
          <w:szCs w:val="10"/>
        </w:rPr>
      </w:pPr>
    </w:p>
    <w:p w14:paraId="17A263F9" w14:textId="77777777" w:rsidR="006A6658" w:rsidRDefault="00450F89">
      <w:pPr>
        <w:pStyle w:val="BodyText"/>
        <w:kinsoku w:val="0"/>
        <w:overflowPunct w:val="0"/>
        <w:spacing w:before="0" w:line="200" w:lineRule="atLeast"/>
        <w:ind w:left="225"/>
        <w:rPr>
          <w:sz w:val="20"/>
          <w:szCs w:val="20"/>
        </w:rPr>
      </w:pPr>
      <w:r>
        <w:rPr>
          <w:noProof/>
          <w:sz w:val="20"/>
          <w:szCs w:val="20"/>
        </w:rPr>
        <mc:AlternateContent>
          <mc:Choice Requires="wpg">
            <w:drawing>
              <wp:inline distT="0" distB="0" distL="0" distR="0" wp14:anchorId="17A26499" wp14:editId="5CE1E8B7">
                <wp:extent cx="9140825" cy="174929"/>
                <wp:effectExtent l="0" t="0" r="3175" b="15875"/>
                <wp:docPr id="92" name="Group 520" descr="Optional. Children's Racial and Ethnic Identities.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174929"/>
                          <a:chOff x="0" y="0"/>
                          <a:chExt cx="14395" cy="414"/>
                        </a:xfrm>
                      </wpg:grpSpPr>
                      <wps:wsp>
                        <wps:cNvPr id="93" name="Freeform 521"/>
                        <wps:cNvSpPr>
                          <a:spLocks/>
                        </wps:cNvSpPr>
                        <wps:spPr bwMode="auto">
                          <a:xfrm>
                            <a:off x="1322" y="0"/>
                            <a:ext cx="13073" cy="414"/>
                          </a:xfrm>
                          <a:custGeom>
                            <a:avLst/>
                            <a:gdLst>
                              <a:gd name="T0" fmla="*/ 0 w 13073"/>
                              <a:gd name="T1" fmla="*/ 414 h 414"/>
                              <a:gd name="T2" fmla="*/ 13072 w 13073"/>
                              <a:gd name="T3" fmla="*/ 414 h 414"/>
                              <a:gd name="T4" fmla="*/ 13072 w 13073"/>
                              <a:gd name="T5" fmla="*/ 0 h 414"/>
                              <a:gd name="T6" fmla="*/ 0 w 13073"/>
                              <a:gd name="T7" fmla="*/ 0 h 414"/>
                              <a:gd name="T8" fmla="*/ 0 w 13073"/>
                              <a:gd name="T9" fmla="*/ 414 h 414"/>
                            </a:gdLst>
                            <a:ahLst/>
                            <a:cxnLst>
                              <a:cxn ang="0">
                                <a:pos x="T0" y="T1"/>
                              </a:cxn>
                              <a:cxn ang="0">
                                <a:pos x="T2" y="T3"/>
                              </a:cxn>
                              <a:cxn ang="0">
                                <a:pos x="T4" y="T5"/>
                              </a:cxn>
                              <a:cxn ang="0">
                                <a:pos x="T6" y="T7"/>
                              </a:cxn>
                              <a:cxn ang="0">
                                <a:pos x="T8" y="T9"/>
                              </a:cxn>
                            </a:cxnLst>
                            <a:rect l="0" t="0" r="r" b="b"/>
                            <a:pathLst>
                              <a:path w="13073" h="414">
                                <a:moveTo>
                                  <a:pt x="0" y="414"/>
                                </a:moveTo>
                                <a:lnTo>
                                  <a:pt x="13072" y="414"/>
                                </a:lnTo>
                                <a:lnTo>
                                  <a:pt x="13072"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522"/>
                        <wps:cNvSpPr>
                          <a:spLocks/>
                        </wps:cNvSpPr>
                        <wps:spPr bwMode="auto">
                          <a:xfrm>
                            <a:off x="0" y="0"/>
                            <a:ext cx="1323" cy="414"/>
                          </a:xfrm>
                          <a:custGeom>
                            <a:avLst/>
                            <a:gdLst>
                              <a:gd name="T0" fmla="*/ 0 w 1323"/>
                              <a:gd name="T1" fmla="*/ 413 h 414"/>
                              <a:gd name="T2" fmla="*/ 1322 w 1323"/>
                              <a:gd name="T3" fmla="*/ 413 h 414"/>
                              <a:gd name="T4" fmla="*/ 1322 w 1323"/>
                              <a:gd name="T5" fmla="*/ 0 h 414"/>
                              <a:gd name="T6" fmla="*/ 0 w 1323"/>
                              <a:gd name="T7" fmla="*/ 0 h 414"/>
                              <a:gd name="T8" fmla="*/ 0 w 1323"/>
                              <a:gd name="T9" fmla="*/ 413 h 414"/>
                            </a:gdLst>
                            <a:ahLst/>
                            <a:cxnLst>
                              <a:cxn ang="0">
                                <a:pos x="T0" y="T1"/>
                              </a:cxn>
                              <a:cxn ang="0">
                                <a:pos x="T2" y="T3"/>
                              </a:cxn>
                              <a:cxn ang="0">
                                <a:pos x="T4" y="T5"/>
                              </a:cxn>
                              <a:cxn ang="0">
                                <a:pos x="T6" y="T7"/>
                              </a:cxn>
                              <a:cxn ang="0">
                                <a:pos x="T8" y="T9"/>
                              </a:cxn>
                            </a:cxnLst>
                            <a:rect l="0" t="0" r="r" b="b"/>
                            <a:pathLst>
                              <a:path w="1323" h="414">
                                <a:moveTo>
                                  <a:pt x="0" y="413"/>
                                </a:moveTo>
                                <a:lnTo>
                                  <a:pt x="1322" y="413"/>
                                </a:lnTo>
                                <a:lnTo>
                                  <a:pt x="1322"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Text Box 523" descr="Optional.  Children's Racial and Ethnic Identities."/>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612" w14:textId="77777777" w:rsidR="00DF2AC6" w:rsidRDefault="00DF2AC6">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wps:txbx>
                        <wps:bodyPr rot="0" vert="horz" wrap="square" lIns="0" tIns="0" rIns="0" bIns="0" anchor="t" anchorCtr="0" upright="1">
                          <a:noAutofit/>
                        </wps:bodyPr>
                      </wps:wsp>
                    </wpg:wgp>
                  </a:graphicData>
                </a:graphic>
              </wp:inline>
            </w:drawing>
          </mc:Choice>
          <mc:Fallback>
            <w:pict>
              <v:group w14:anchorId="17A26499" id="Group 520" o:spid="_x0000_s1069" alt="Optional. Children's Racial and Ethnic Identities. " style="width:719.75pt;height:13.75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">
                <v:shape id="Freeform 521" o:spid="_x0000_s1070" style="position:absolute;left:1322;width:13073;height:414;visibility:visible;mso-wrap-style:square;v-text-anchor:top" coordsize="1307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" path="m,414r13072,l13072,,,,,414xe" fillcolor="#33ae6f" stroked="f">
                  <v:path arrowok="t" o:connecttype="custom" o:connectlocs="0,414;13072,414;13072,0;0,0;0,414" o:connectangles="0,0,0,0,0"/>
                </v:shape>
                <v:shape id="Freeform 522" o:spid="_x0000_s1071" style="position:absolute;width:1323;height:414;visibility:visible;mso-wrap-style:square;v-text-anchor:top" coordsize="132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" path="m,413r1322,l1322,,,,,413xe" fillcolor="#1f823f" stroked="f">
                  <v:path arrowok="t" o:connecttype="custom" o:connectlocs="0,413;1322,413;1322,0;0,0;0,413" o:connectangles="0,0,0,0,0"/>
                </v:shape>
                <v:shape id="Text Box 523" o:spid="_x0000_s1072" type="#_x0000_t202" alt="Optional.  Children's Racial and Ethnic Identities." style="position:absolute;width:14395;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17A26612" w14:textId="77777777" w:rsidR="00DF2AC6" w:rsidRDefault="00DF2AC6">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v:textbox>
                </v:shape>
                <w10:anchorlock/>
              </v:group>
            </w:pict>
          </mc:Fallback>
        </mc:AlternateContent>
      </w:r>
    </w:p>
    <w:p w14:paraId="17A263FA" w14:textId="209481EE" w:rsidR="006A6658" w:rsidRDefault="006A6658">
      <w:pPr>
        <w:pStyle w:val="Heading2"/>
        <w:kinsoku w:val="0"/>
        <w:overflowPunct w:val="0"/>
        <w:spacing w:before="130" w:line="255" w:lineRule="auto"/>
        <w:ind w:left="320" w:right="1232"/>
        <w:rPr>
          <w:color w:val="000000"/>
        </w:rPr>
      </w:pPr>
      <w:r>
        <w:rPr>
          <w:color w:val="231F20"/>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w:t>
      </w:r>
      <w:r w:rsidR="000B5F57">
        <w:rPr>
          <w:color w:val="231F20"/>
        </w:rPr>
        <w:t>-</w:t>
      </w:r>
      <w:r>
        <w:rPr>
          <w:color w:val="231F20"/>
        </w:rPr>
        <w:t>price meals.</w:t>
      </w:r>
    </w:p>
    <w:p w14:paraId="17A263FB" w14:textId="77777777" w:rsidR="006A6658" w:rsidRDefault="006A6658">
      <w:pPr>
        <w:pStyle w:val="BodyText"/>
        <w:kinsoku w:val="0"/>
        <w:overflowPunct w:val="0"/>
        <w:spacing w:before="11"/>
        <w:ind w:left="0"/>
        <w:rPr>
          <w:sz w:val="8"/>
          <w:szCs w:val="8"/>
        </w:rPr>
      </w:pPr>
    </w:p>
    <w:p w14:paraId="17A263FC" w14:textId="77777777" w:rsidR="006A6658" w:rsidRDefault="006A6658">
      <w:pPr>
        <w:pStyle w:val="BodyText"/>
        <w:kinsoku w:val="0"/>
        <w:overflowPunct w:val="0"/>
        <w:spacing w:before="11"/>
        <w:ind w:left="0"/>
        <w:rPr>
          <w:sz w:val="8"/>
          <w:szCs w:val="8"/>
        </w:rPr>
        <w:sectPr w:rsidR="006A6658">
          <w:pgSz w:w="15840" w:h="12240" w:orient="landscape"/>
          <w:pgMar w:top="240" w:right="360" w:bottom="0" w:left="580" w:header="720" w:footer="720" w:gutter="0"/>
          <w:cols w:space="720" w:equalWidth="0">
            <w:col w:w="14900"/>
          </w:cols>
          <w:noEndnote/>
        </w:sectPr>
      </w:pPr>
    </w:p>
    <w:p w14:paraId="17A263FD" w14:textId="77777777" w:rsidR="006A6658" w:rsidRDefault="00450F89">
      <w:pPr>
        <w:pStyle w:val="BodyText"/>
        <w:kinsoku w:val="0"/>
        <w:overflowPunct w:val="0"/>
        <w:spacing w:before="81" w:line="285" w:lineRule="auto"/>
        <w:ind w:left="323" w:hanging="4"/>
        <w:rPr>
          <w:color w:val="000000"/>
          <w:sz w:val="18"/>
          <w:szCs w:val="18"/>
        </w:rPr>
      </w:pPr>
      <w:r>
        <w:rPr>
          <w:noProof/>
        </w:rPr>
        <mc:AlternateContent>
          <mc:Choice Requires="wpg">
            <w:drawing>
              <wp:anchor distT="0" distB="0" distL="114300" distR="114300" simplePos="0" relativeHeight="251651072" behindDoc="1" locked="0" layoutInCell="0" allowOverlap="1" wp14:anchorId="17A2649B" wp14:editId="17A2649C">
                <wp:simplePos x="0" y="0"/>
                <wp:positionH relativeFrom="page">
                  <wp:posOffset>1796415</wp:posOffset>
                </wp:positionH>
                <wp:positionV relativeFrom="paragraph">
                  <wp:posOffset>46990</wp:posOffset>
                </wp:positionV>
                <wp:extent cx="257175" cy="299085"/>
                <wp:effectExtent l="0" t="0" r="0" b="0"/>
                <wp:wrapNone/>
                <wp:docPr id="85"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299085"/>
                          <a:chOff x="2829" y="74"/>
                          <a:chExt cx="405" cy="471"/>
                        </a:xfrm>
                      </wpg:grpSpPr>
                      <wps:wsp>
                        <wps:cNvPr id="86" name="Freeform 525"/>
                        <wps:cNvSpPr>
                          <a:spLocks/>
                        </wps:cNvSpPr>
                        <wps:spPr bwMode="auto">
                          <a:xfrm>
                            <a:off x="2849" y="91"/>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526"/>
                        <wps:cNvSpPr>
                          <a:spLocks/>
                        </wps:cNvSpPr>
                        <wps:spPr bwMode="auto">
                          <a:xfrm>
                            <a:off x="3045" y="355"/>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527"/>
                        <wps:cNvSpPr>
                          <a:spLocks/>
                        </wps:cNvSpPr>
                        <wps:spPr bwMode="auto">
                          <a:xfrm>
                            <a:off x="2829" y="7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28"/>
                        <wps:cNvSpPr>
                          <a:spLocks/>
                        </wps:cNvSpPr>
                        <wps:spPr bwMode="auto">
                          <a:xfrm>
                            <a:off x="2839" y="8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529"/>
                        <wps:cNvSpPr>
                          <a:spLocks/>
                        </wps:cNvSpPr>
                        <wps:spPr bwMode="auto">
                          <a:xfrm>
                            <a:off x="3032" y="34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30"/>
                        <wps:cNvSpPr>
                          <a:spLocks/>
                        </wps:cNvSpPr>
                        <wps:spPr bwMode="auto">
                          <a:xfrm>
                            <a:off x="3042" y="35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B740E4" id="Group 524" o:spid="_x0000_s1026" style="position:absolute;margin-left:141.45pt;margin-top:3.7pt;width:20.25pt;height:23.55pt;z-index:-251665408;mso-position-horizontal-relative:page" coordorigin="2829,74" coordsize="40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" o:allowincell="f">
                <v:shape id="Freeform 525" o:spid="_x0000_s1027" style="position:absolute;left:2849;top:91;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" path="m172,173l,173,,,172,r,173xe" filled="f" strokecolor="#999998" strokeweight="1pt">
                  <v:path arrowok="t" o:connecttype="custom" o:connectlocs="172,173;0,173;0,0;172,0;172,173" o:connectangles="0,0,0,0,0"/>
                </v:shape>
                <v:shape id="Freeform 526" o:spid="_x0000_s1028" style="position:absolute;left:3045;top:355;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" path="m172,173l,173,,,172,r,173xe" filled="f" strokecolor="#999998" strokeweight="1pt">
                  <v:path arrowok="t" o:connecttype="custom" o:connectlocs="172,173;0,173;0,0;172,0;172,173" o:connectangles="0,0,0,0,0"/>
                </v:shape>
                <v:shape id="Freeform 527" o:spid="_x0000_s1029" style="position:absolute;left:2829;top:74;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" path="m,201r201,l201,,,,,201xe" stroked="f">
                  <v:path arrowok="t" o:connecttype="custom" o:connectlocs="0,201;201,201;201,0;0,0;0,201" o:connectangles="0,0,0,0,0"/>
                </v:shape>
                <v:shape id="Freeform 528" o:spid="_x0000_s1030" style="position:absolute;left:2839;top:84;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" path="m,181r181,l181,,,,,181xe" filled="f" strokecolor="#7f7f7f" strokeweight="1pt">
                  <v:path arrowok="t" o:connecttype="custom" o:connectlocs="0,181;181,181;181,0;0,0;0,181" o:connectangles="0,0,0,0,0"/>
                </v:shape>
                <v:shape id="Freeform 529" o:spid="_x0000_s1031" style="position:absolute;left:3032;top:34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" path="m,201r201,l201,,,,,201xe" stroked="f">
                  <v:path arrowok="t" o:connecttype="custom" o:connectlocs="0,201;201,201;201,0;0,0;0,201" o:connectangles="0,0,0,0,0"/>
                </v:shape>
                <v:shape id="Freeform 530" o:spid="_x0000_s1032" style="position:absolute;left:3042;top:35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" path="m,181r181,l181,,,,,181xe" filled="f" strokecolor="#7f7f7f" strokeweight="1pt">
                  <v:path arrowok="t" o:connecttype="custom" o:connectlocs="0,181;181,181;181,0;0,0;0,181" o:connectangles="0,0,0,0,0"/>
                </v:shape>
                <w10:wrap anchorx="page"/>
              </v:group>
            </w:pict>
          </mc:Fallback>
        </mc:AlternateContent>
      </w:r>
      <w:r w:rsidR="006A6658">
        <w:rPr>
          <w:color w:val="231F20"/>
          <w:spacing w:val="-5"/>
          <w:sz w:val="18"/>
          <w:szCs w:val="18"/>
        </w:rPr>
        <w:t>Ethnicity</w:t>
      </w:r>
      <w:r w:rsidR="006A6658">
        <w:rPr>
          <w:color w:val="231F20"/>
          <w:spacing w:val="-10"/>
          <w:sz w:val="18"/>
          <w:szCs w:val="18"/>
        </w:rPr>
        <w:t xml:space="preserve"> </w:t>
      </w:r>
      <w:r w:rsidR="006A6658">
        <w:rPr>
          <w:color w:val="231F20"/>
          <w:spacing w:val="-5"/>
          <w:sz w:val="18"/>
          <w:szCs w:val="18"/>
        </w:rPr>
        <w:t>(check</w:t>
      </w:r>
      <w:r w:rsidR="006A6658">
        <w:rPr>
          <w:color w:val="231F20"/>
          <w:spacing w:val="-10"/>
          <w:sz w:val="18"/>
          <w:szCs w:val="18"/>
        </w:rPr>
        <w:t xml:space="preserve"> </w:t>
      </w:r>
      <w:r w:rsidR="006A6658">
        <w:rPr>
          <w:color w:val="231F20"/>
          <w:spacing w:val="-5"/>
          <w:sz w:val="18"/>
          <w:szCs w:val="18"/>
        </w:rPr>
        <w:t>one):</w:t>
      </w:r>
      <w:r w:rsidR="006A6658">
        <w:rPr>
          <w:color w:val="231F20"/>
          <w:spacing w:val="15"/>
          <w:sz w:val="18"/>
          <w:szCs w:val="18"/>
        </w:rPr>
        <w:t xml:space="preserve"> </w:t>
      </w:r>
      <w:r w:rsidR="006A6658">
        <w:rPr>
          <w:color w:val="231F20"/>
          <w:spacing w:val="-4"/>
          <w:sz w:val="18"/>
          <w:szCs w:val="18"/>
        </w:rPr>
        <w:t>Race</w:t>
      </w:r>
      <w:r w:rsidR="006A6658">
        <w:rPr>
          <w:color w:val="231F20"/>
          <w:spacing w:val="-10"/>
          <w:sz w:val="18"/>
          <w:szCs w:val="18"/>
        </w:rPr>
        <w:t xml:space="preserve"> </w:t>
      </w:r>
      <w:r w:rsidR="006A6658">
        <w:rPr>
          <w:color w:val="231F20"/>
          <w:spacing w:val="-5"/>
          <w:sz w:val="18"/>
          <w:szCs w:val="18"/>
        </w:rPr>
        <w:t>(check</w:t>
      </w:r>
      <w:r w:rsidR="006A6658">
        <w:rPr>
          <w:color w:val="231F20"/>
          <w:spacing w:val="-10"/>
          <w:sz w:val="18"/>
          <w:szCs w:val="18"/>
        </w:rPr>
        <w:t xml:space="preserve"> </w:t>
      </w:r>
      <w:r w:rsidR="006A6658">
        <w:rPr>
          <w:color w:val="231F20"/>
          <w:spacing w:val="-4"/>
          <w:sz w:val="18"/>
          <w:szCs w:val="18"/>
        </w:rPr>
        <w:t>one</w:t>
      </w:r>
      <w:r w:rsidR="006A6658">
        <w:rPr>
          <w:color w:val="231F20"/>
          <w:spacing w:val="-10"/>
          <w:sz w:val="18"/>
          <w:szCs w:val="18"/>
        </w:rPr>
        <w:t xml:space="preserve"> </w:t>
      </w:r>
      <w:r w:rsidR="006A6658">
        <w:rPr>
          <w:color w:val="231F20"/>
          <w:spacing w:val="-3"/>
          <w:sz w:val="18"/>
          <w:szCs w:val="18"/>
        </w:rPr>
        <w:t>or</w:t>
      </w:r>
      <w:r w:rsidR="006A6658">
        <w:rPr>
          <w:color w:val="231F20"/>
          <w:spacing w:val="-10"/>
          <w:sz w:val="18"/>
          <w:szCs w:val="18"/>
        </w:rPr>
        <w:t xml:space="preserve"> </w:t>
      </w:r>
      <w:r w:rsidR="006A6658">
        <w:rPr>
          <w:color w:val="231F20"/>
          <w:spacing w:val="-5"/>
          <w:sz w:val="18"/>
          <w:szCs w:val="18"/>
        </w:rPr>
        <w:t>more):</w:t>
      </w:r>
    </w:p>
    <w:p w14:paraId="17A263FE" w14:textId="77777777" w:rsidR="006A6658" w:rsidRDefault="00C41038">
      <w:pPr>
        <w:pStyle w:val="BodyText"/>
        <w:tabs>
          <w:tab w:val="left" w:pos="2230"/>
        </w:tabs>
        <w:kinsoku w:val="0"/>
        <w:overflowPunct w:val="0"/>
        <w:spacing w:before="77"/>
        <w:ind w:left="156"/>
        <w:rPr>
          <w:color w:val="000000"/>
          <w:sz w:val="18"/>
          <w:szCs w:val="18"/>
        </w:rPr>
      </w:pPr>
      <w:r>
        <w:rPr>
          <w:noProof/>
        </w:rPr>
        <mc:AlternateContent>
          <mc:Choice Requires="wpg">
            <w:drawing>
              <wp:anchor distT="0" distB="0" distL="114300" distR="114300" simplePos="0" relativeHeight="251652096" behindDoc="1" locked="0" layoutInCell="0" allowOverlap="1" wp14:anchorId="17A2649D" wp14:editId="17A2649E">
                <wp:simplePos x="0" y="0"/>
                <wp:positionH relativeFrom="page">
                  <wp:posOffset>3041650</wp:posOffset>
                </wp:positionH>
                <wp:positionV relativeFrom="paragraph">
                  <wp:posOffset>-315595</wp:posOffset>
                </wp:positionV>
                <wp:extent cx="128270" cy="128270"/>
                <wp:effectExtent l="0" t="0" r="5080" b="5080"/>
                <wp:wrapNone/>
                <wp:docPr id="81"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4790" y="-208"/>
                          <a:chExt cx="202" cy="202"/>
                        </a:xfrm>
                      </wpg:grpSpPr>
                      <wps:wsp>
                        <wps:cNvPr id="82" name="Freeform 532"/>
                        <wps:cNvSpPr>
                          <a:spLocks/>
                        </wps:cNvSpPr>
                        <wps:spPr bwMode="auto">
                          <a:xfrm>
                            <a:off x="4807" y="-19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533"/>
                        <wps:cNvSpPr>
                          <a:spLocks/>
                        </wps:cNvSpPr>
                        <wps:spPr bwMode="auto">
                          <a:xfrm>
                            <a:off x="4790" y="-20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34"/>
                        <wps:cNvSpPr>
                          <a:spLocks/>
                        </wps:cNvSpPr>
                        <wps:spPr bwMode="auto">
                          <a:xfrm>
                            <a:off x="4800" y="-19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AC21B3" id="Group 531" o:spid="_x0000_s1026" style="position:absolute;margin-left:239.5pt;margin-top:-24.85pt;width:10.1pt;height:10.1pt;z-index:-251664384;mso-position-horizontal-relative:page" coordorigin="4790,-208"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" o:allowincell="f">
                <v:shape id="Freeform 532" o:spid="_x0000_s1027" style="position:absolute;left:4807;top:-19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" path="m172,173l,173,,,172,r,173xe" filled="f" strokecolor="#999998" strokeweight="1pt">
                  <v:path arrowok="t" o:connecttype="custom" o:connectlocs="172,173;0,173;0,0;172,0;172,173" o:connectangles="0,0,0,0,0"/>
                </v:shape>
                <v:shape id="Freeform 533" o:spid="_x0000_s1028" style="position:absolute;left:4790;top:-20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" path="m,201r201,l201,,,,,201xe" stroked="f">
                  <v:path arrowok="t" o:connecttype="custom" o:connectlocs="0,201;201,201;201,0;0,0;0,201" o:connectangles="0,0,0,0,0"/>
                </v:shape>
                <v:shape id="Freeform 534" o:spid="_x0000_s1029" style="position:absolute;left:4800;top:-19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" path="m,181r181,l181,,,,,181xe" filled="f" strokecolor="#7f7f7f" strokeweight="1pt">
                  <v:path arrowok="t" o:connecttype="custom" o:connectlocs="0,181;181,181;181,0;0,0;0,181" o:connectangles="0,0,0,0,0"/>
                </v:shape>
                <w10:wrap anchorx="page"/>
              </v:group>
            </w:pict>
          </mc:Fallback>
        </mc:AlternateContent>
      </w:r>
      <w:r w:rsidR="006A6658">
        <w:rPr>
          <w:rFonts w:ascii="Times New Roman" w:hAnsi="Times New Roman" w:cs="Times New Roman"/>
          <w:sz w:val="24"/>
          <w:szCs w:val="24"/>
        </w:rPr>
        <w:br w:type="column"/>
      </w:r>
      <w:r w:rsidR="006A6658">
        <w:rPr>
          <w:color w:val="231F20"/>
          <w:sz w:val="18"/>
          <w:szCs w:val="18"/>
        </w:rPr>
        <w:t>Hispanic or Latino</w:t>
      </w:r>
      <w:r w:rsidR="006A6658">
        <w:rPr>
          <w:color w:val="231F20"/>
          <w:sz w:val="18"/>
          <w:szCs w:val="18"/>
        </w:rPr>
        <w:tab/>
        <w:t>Not Hispanic or Latino</w:t>
      </w:r>
    </w:p>
    <w:p w14:paraId="17A263FF" w14:textId="77777777" w:rsidR="006A6658" w:rsidRDefault="00450F89">
      <w:pPr>
        <w:pStyle w:val="BodyText"/>
        <w:tabs>
          <w:tab w:val="left" w:pos="3690"/>
          <w:tab w:val="left" w:pos="4935"/>
          <w:tab w:val="left" w:pos="7572"/>
          <w:tab w:val="left" w:pos="11351"/>
        </w:tabs>
        <w:kinsoku w:val="0"/>
        <w:overflowPunct w:val="0"/>
        <w:spacing w:before="29"/>
        <w:ind w:left="426"/>
        <w:rPr>
          <w:color w:val="000000"/>
          <w:sz w:val="18"/>
          <w:szCs w:val="18"/>
        </w:rPr>
      </w:pPr>
      <w:r>
        <w:rPr>
          <w:noProof/>
        </w:rPr>
        <mc:AlternateContent>
          <mc:Choice Requires="wpg">
            <w:drawing>
              <wp:anchor distT="0" distB="0" distL="114300" distR="114300" simplePos="0" relativeHeight="251653120" behindDoc="1" locked="0" layoutInCell="0" allowOverlap="1" wp14:anchorId="17A2649F" wp14:editId="17A264A0">
                <wp:simplePos x="0" y="0"/>
                <wp:positionH relativeFrom="page">
                  <wp:posOffset>4026535</wp:posOffset>
                </wp:positionH>
                <wp:positionV relativeFrom="paragraph">
                  <wp:posOffset>37465</wp:posOffset>
                </wp:positionV>
                <wp:extent cx="128270" cy="128270"/>
                <wp:effectExtent l="0" t="0" r="0" b="0"/>
                <wp:wrapNone/>
                <wp:docPr id="77"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6341" y="59"/>
                          <a:chExt cx="202" cy="202"/>
                        </a:xfrm>
                      </wpg:grpSpPr>
                      <wps:wsp>
                        <wps:cNvPr id="78" name="Freeform 536"/>
                        <wps:cNvSpPr>
                          <a:spLocks/>
                        </wps:cNvSpPr>
                        <wps:spPr bwMode="auto">
                          <a:xfrm>
                            <a:off x="6353"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37"/>
                        <wps:cNvSpPr>
                          <a:spLocks/>
                        </wps:cNvSpPr>
                        <wps:spPr bwMode="auto">
                          <a:xfrm>
                            <a:off x="6341"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38"/>
                        <wps:cNvSpPr>
                          <a:spLocks/>
                        </wps:cNvSpPr>
                        <wps:spPr bwMode="auto">
                          <a:xfrm>
                            <a:off x="6351"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042C4" id="Group 535" o:spid="_x0000_s1026" style="position:absolute;margin-left:317.05pt;margin-top:2.95pt;width:10.1pt;height:10.1pt;z-index:-251663360;mso-position-horizontal-relative:page" coordorigin="6341,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" o:allowincell="f">
                <v:shape id="Freeform 536" o:spid="_x0000_s1027" style="position:absolute;left:6353;top:7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" path="m172,173l,173,,,172,r,173xe" filled="f" strokecolor="#999998" strokeweight="1pt">
                  <v:path arrowok="t" o:connecttype="custom" o:connectlocs="172,173;0,173;0,0;172,0;172,173" o:connectangles="0,0,0,0,0"/>
                </v:shape>
                <v:shape id="Freeform 537" o:spid="_x0000_s1028" style="position:absolute;left:6341;top:5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" path="m,201r201,l201,,,,,201xe" stroked="f">
                  <v:path arrowok="t" o:connecttype="custom" o:connectlocs="0,201;201,201;201,0;0,0;0,201" o:connectangles="0,0,0,0,0"/>
                </v:shape>
                <v:shape id="Freeform 538" o:spid="_x0000_s1029" style="position:absolute;left:6351;top:6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4144" behindDoc="1" locked="0" layoutInCell="0" allowOverlap="1" wp14:anchorId="17A264A1" wp14:editId="17A264A2">
                <wp:simplePos x="0" y="0"/>
                <wp:positionH relativeFrom="page">
                  <wp:posOffset>4789805</wp:posOffset>
                </wp:positionH>
                <wp:positionV relativeFrom="paragraph">
                  <wp:posOffset>37465</wp:posOffset>
                </wp:positionV>
                <wp:extent cx="128270" cy="128270"/>
                <wp:effectExtent l="0" t="0" r="0" b="0"/>
                <wp:wrapNone/>
                <wp:docPr id="73"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7543" y="59"/>
                          <a:chExt cx="202" cy="202"/>
                        </a:xfrm>
                      </wpg:grpSpPr>
                      <wps:wsp>
                        <wps:cNvPr id="74" name="Freeform 540"/>
                        <wps:cNvSpPr>
                          <a:spLocks/>
                        </wps:cNvSpPr>
                        <wps:spPr bwMode="auto">
                          <a:xfrm>
                            <a:off x="7558"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541"/>
                        <wps:cNvSpPr>
                          <a:spLocks/>
                        </wps:cNvSpPr>
                        <wps:spPr bwMode="auto">
                          <a:xfrm>
                            <a:off x="754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42"/>
                        <wps:cNvSpPr>
                          <a:spLocks/>
                        </wps:cNvSpPr>
                        <wps:spPr bwMode="auto">
                          <a:xfrm>
                            <a:off x="755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9ABDA5" id="Group 539" o:spid="_x0000_s1026" style="position:absolute;margin-left:377.15pt;margin-top:2.95pt;width:10.1pt;height:10.1pt;z-index:-251662336;mso-position-horizontal-relative:page" coordorigin="754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" o:allowincell="f">
                <v:shape id="Freeform 540" o:spid="_x0000_s1027" style="position:absolute;left:7558;top:7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" path="m172,173l,173,,,172,r,173xe" filled="f" strokecolor="#999998" strokeweight="1pt">
                  <v:path arrowok="t" o:connecttype="custom" o:connectlocs="172,173;0,173;0,0;172,0;172,173" o:connectangles="0,0,0,0,0"/>
                </v:shape>
                <v:shape id="Freeform 541" o:spid="_x0000_s1028" style="position:absolute;left:7543;top:5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" path="m,201r201,l201,,,,,201xe" stroked="f">
                  <v:path arrowok="t" o:connecttype="custom" o:connectlocs="0,201;201,201;201,0;0,0;0,201" o:connectangles="0,0,0,0,0"/>
                </v:shape>
                <v:shape id="Freeform 542" o:spid="_x0000_s1029" style="position:absolute;left:7553;top:6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5168" behindDoc="1" locked="0" layoutInCell="0" allowOverlap="1" wp14:anchorId="17A264A3" wp14:editId="17A264A4">
                <wp:simplePos x="0" y="0"/>
                <wp:positionH relativeFrom="page">
                  <wp:posOffset>6455410</wp:posOffset>
                </wp:positionH>
                <wp:positionV relativeFrom="paragraph">
                  <wp:posOffset>37465</wp:posOffset>
                </wp:positionV>
                <wp:extent cx="128270" cy="128270"/>
                <wp:effectExtent l="0" t="0" r="0" b="0"/>
                <wp:wrapNone/>
                <wp:docPr id="69"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0166" y="59"/>
                          <a:chExt cx="202" cy="202"/>
                        </a:xfrm>
                      </wpg:grpSpPr>
                      <wps:wsp>
                        <wps:cNvPr id="70" name="Freeform 544"/>
                        <wps:cNvSpPr>
                          <a:spLocks/>
                        </wps:cNvSpPr>
                        <wps:spPr bwMode="auto">
                          <a:xfrm>
                            <a:off x="1017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545"/>
                        <wps:cNvSpPr>
                          <a:spLocks/>
                        </wps:cNvSpPr>
                        <wps:spPr bwMode="auto">
                          <a:xfrm>
                            <a:off x="10166"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546"/>
                        <wps:cNvSpPr>
                          <a:spLocks/>
                        </wps:cNvSpPr>
                        <wps:spPr bwMode="auto">
                          <a:xfrm>
                            <a:off x="10176"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3D734D" id="Group 543" o:spid="_x0000_s1026" style="position:absolute;margin-left:508.3pt;margin-top:2.95pt;width:10.1pt;height:10.1pt;z-index:-251661312;mso-position-horizontal-relative:page" coordorigin="10166,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" o:allowincell="f">
                <v:shape id="Freeform 544" o:spid="_x0000_s1027" style="position:absolute;left:10177;top:7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" path="m172,173l,173,,,172,r,173xe" filled="f" strokecolor="#999998" strokeweight="1pt">
                  <v:path arrowok="t" o:connecttype="custom" o:connectlocs="172,173;0,173;0,0;172,0;172,173" o:connectangles="0,0,0,0,0"/>
                </v:shape>
                <v:shape id="Freeform 545" o:spid="_x0000_s1028" style="position:absolute;left:10166;top:5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" path="m,201r201,l201,,,,,201xe" stroked="f">
                  <v:path arrowok="t" o:connecttype="custom" o:connectlocs="0,201;201,201;201,0;0,0;0,201" o:connectangles="0,0,0,0,0"/>
                </v:shape>
                <v:shape id="Freeform 546" o:spid="_x0000_s1029" style="position:absolute;left:10176;top:6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6192" behindDoc="1" locked="0" layoutInCell="0" allowOverlap="1" wp14:anchorId="17A264A5" wp14:editId="17A264A6">
                <wp:simplePos x="0" y="0"/>
                <wp:positionH relativeFrom="page">
                  <wp:posOffset>8879205</wp:posOffset>
                </wp:positionH>
                <wp:positionV relativeFrom="paragraph">
                  <wp:posOffset>37465</wp:posOffset>
                </wp:positionV>
                <wp:extent cx="128270" cy="128270"/>
                <wp:effectExtent l="0" t="0" r="0" b="0"/>
                <wp:wrapNone/>
                <wp:docPr id="65"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3983" y="59"/>
                          <a:chExt cx="202" cy="202"/>
                        </a:xfrm>
                      </wpg:grpSpPr>
                      <wps:wsp>
                        <wps:cNvPr id="66" name="Freeform 548"/>
                        <wps:cNvSpPr>
                          <a:spLocks/>
                        </wps:cNvSpPr>
                        <wps:spPr bwMode="auto">
                          <a:xfrm>
                            <a:off x="1399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549"/>
                        <wps:cNvSpPr>
                          <a:spLocks/>
                        </wps:cNvSpPr>
                        <wps:spPr bwMode="auto">
                          <a:xfrm>
                            <a:off x="1398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50"/>
                        <wps:cNvSpPr>
                          <a:spLocks/>
                        </wps:cNvSpPr>
                        <wps:spPr bwMode="auto">
                          <a:xfrm>
                            <a:off x="1399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FD27F" id="Group 547" o:spid="_x0000_s1026" style="position:absolute;margin-left:699.15pt;margin-top:2.95pt;width:10.1pt;height:10.1pt;z-index:-251660288;mso-position-horizontal-relative:page" coordorigin="1398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" o:allowincell="f">
                <v:shape id="Freeform 548" o:spid="_x0000_s1027" style="position:absolute;left:13997;top:7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" path="m172,173l,173,,,172,r,173xe" filled="f" strokecolor="#999998" strokeweight="1pt">
                  <v:path arrowok="t" o:connecttype="custom" o:connectlocs="172,173;0,173;0,0;172,0;172,173" o:connectangles="0,0,0,0,0"/>
                </v:shape>
                <v:shape id="Freeform 549" o:spid="_x0000_s1028" style="position:absolute;left:13983;top:5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" path="m,201r201,l201,,,,,201xe" stroked="f">
                  <v:path arrowok="t" o:connecttype="custom" o:connectlocs="0,201;201,201;201,0;0,0;0,201" o:connectangles="0,0,0,0,0"/>
                </v:shape>
                <v:shape id="Freeform 550" o:spid="_x0000_s1029" style="position:absolute;left:13993;top:6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" path="m,181r181,l181,,,,,181xe" filled="f" strokecolor="#7f7f7f" strokeweight="1pt">
                  <v:path arrowok="t" o:connecttype="custom" o:connectlocs="0,181;181,181;181,0;0,0;0,181" o:connectangles="0,0,0,0,0"/>
                </v:shape>
                <w10:wrap anchorx="page"/>
              </v:group>
            </w:pict>
          </mc:Fallback>
        </mc:AlternateContent>
      </w:r>
      <w:r w:rsidR="006A6658">
        <w:rPr>
          <w:color w:val="231F20"/>
          <w:sz w:val="18"/>
          <w:szCs w:val="18"/>
        </w:rPr>
        <w:t>American Indian or Alaskan Native</w:t>
      </w:r>
      <w:r w:rsidR="006A6658">
        <w:rPr>
          <w:color w:val="231F20"/>
          <w:sz w:val="18"/>
          <w:szCs w:val="18"/>
        </w:rPr>
        <w:tab/>
      </w:r>
      <w:r w:rsidR="006A6658">
        <w:rPr>
          <w:color w:val="231F20"/>
          <w:position w:val="1"/>
          <w:sz w:val="18"/>
          <w:szCs w:val="18"/>
        </w:rPr>
        <w:t>Asian</w:t>
      </w:r>
      <w:r w:rsidR="006A6658">
        <w:rPr>
          <w:color w:val="231F20"/>
          <w:position w:val="1"/>
          <w:sz w:val="18"/>
          <w:szCs w:val="18"/>
        </w:rPr>
        <w:tab/>
      </w:r>
      <w:r w:rsidR="006A6658">
        <w:rPr>
          <w:color w:val="231F20"/>
          <w:sz w:val="18"/>
          <w:szCs w:val="18"/>
        </w:rPr>
        <w:t>Black or African American</w:t>
      </w:r>
      <w:r w:rsidR="006A6658">
        <w:rPr>
          <w:color w:val="231F20"/>
          <w:sz w:val="18"/>
          <w:szCs w:val="18"/>
        </w:rPr>
        <w:tab/>
        <w:t>Native Hawaiian or Other Paciﬁc Islander</w:t>
      </w:r>
      <w:r w:rsidR="006A6658">
        <w:rPr>
          <w:color w:val="231F20"/>
          <w:sz w:val="18"/>
          <w:szCs w:val="18"/>
        </w:rPr>
        <w:tab/>
        <w:t>White</w:t>
      </w:r>
    </w:p>
    <w:p w14:paraId="17A26400" w14:textId="77777777" w:rsidR="006A6658" w:rsidRDefault="006A6658">
      <w:pPr>
        <w:pStyle w:val="BodyText"/>
        <w:tabs>
          <w:tab w:val="left" w:pos="3690"/>
          <w:tab w:val="left" w:pos="4935"/>
          <w:tab w:val="left" w:pos="7572"/>
          <w:tab w:val="left" w:pos="11351"/>
        </w:tabs>
        <w:kinsoku w:val="0"/>
        <w:overflowPunct w:val="0"/>
        <w:spacing w:before="29"/>
        <w:ind w:left="426"/>
        <w:rPr>
          <w:color w:val="000000"/>
          <w:sz w:val="18"/>
          <w:szCs w:val="18"/>
        </w:rPr>
        <w:sectPr w:rsidR="006A6658">
          <w:type w:val="continuous"/>
          <w:pgSz w:w="15840" w:h="12240" w:orient="landscape"/>
          <w:pgMar w:top="280" w:right="360" w:bottom="0" w:left="580" w:header="720" w:footer="720" w:gutter="0"/>
          <w:cols w:num="2" w:space="720" w:equalWidth="0">
            <w:col w:w="2330" w:space="40"/>
            <w:col w:w="12530"/>
          </w:cols>
          <w:noEndnote/>
        </w:sectPr>
      </w:pPr>
    </w:p>
    <w:p w14:paraId="17A26401" w14:textId="398AF4D8" w:rsidR="006A6658" w:rsidRDefault="000B5F57">
      <w:pPr>
        <w:pStyle w:val="BodyText"/>
        <w:kinsoku w:val="0"/>
        <w:overflowPunct w:val="0"/>
        <w:spacing w:before="9"/>
        <w:ind w:left="0"/>
        <w:rPr>
          <w:sz w:val="12"/>
          <w:szCs w:val="12"/>
        </w:rPr>
      </w:pPr>
      <w:r>
        <w:rPr>
          <w:noProof/>
          <w:sz w:val="2"/>
          <w:szCs w:val="2"/>
        </w:rPr>
        <mc:AlternateContent>
          <mc:Choice Requires="wpg">
            <w:drawing>
              <wp:inline distT="0" distB="0" distL="0" distR="0" wp14:anchorId="22DFDB1C" wp14:editId="00E59672">
                <wp:extent cx="8917305" cy="12700"/>
                <wp:effectExtent l="9525" t="9525" r="7620" b="0"/>
                <wp:docPr id="63" name="Group 551" descr="End of section dividing lin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7305" cy="12700"/>
                          <a:chOff x="0" y="0"/>
                          <a:chExt cx="14043" cy="20"/>
                        </a:xfrm>
                      </wpg:grpSpPr>
                      <wps:wsp>
                        <wps:cNvPr id="64" name="Freeform 552"/>
                        <wps:cNvSpPr>
                          <a:spLocks/>
                        </wps:cNvSpPr>
                        <wps:spPr bwMode="auto">
                          <a:xfrm>
                            <a:off x="2" y="2"/>
                            <a:ext cx="14038" cy="20"/>
                          </a:xfrm>
                          <a:custGeom>
                            <a:avLst/>
                            <a:gdLst>
                              <a:gd name="T0" fmla="*/ 0 w 14038"/>
                              <a:gd name="T1" fmla="*/ 0 h 20"/>
                              <a:gd name="T2" fmla="*/ 14037 w 14038"/>
                              <a:gd name="T3" fmla="*/ 0 h 20"/>
                            </a:gdLst>
                            <a:ahLst/>
                            <a:cxnLst>
                              <a:cxn ang="0">
                                <a:pos x="T0" y="T1"/>
                              </a:cxn>
                              <a:cxn ang="0">
                                <a:pos x="T2" y="T3"/>
                              </a:cxn>
                            </a:cxnLst>
                            <a:rect l="0" t="0" r="r" b="b"/>
                            <a:pathLst>
                              <a:path w="14038" h="20">
                                <a:moveTo>
                                  <a:pt x="0" y="0"/>
                                </a:moveTo>
                                <a:lnTo>
                                  <a:pt x="14037" y="0"/>
                                </a:lnTo>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E5A996" id="Group 551" o:spid="_x0000_s1026" alt="End of section dividing line. " style="width:702.15pt;height:1pt;mso-position-horizontal-relative:char;mso-position-vertical-relative:line" coordsize="1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">
                <v:shape id="Freeform 552" o:spid="_x0000_s1027" style="position:absolute;left:2;top:2;width:14038;height:20;visibility:visible;mso-wrap-style:square;v-text-anchor:top" coordsize="140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" path="m,l14037,e" filled="f" strokecolor="#808285" strokeweight=".25pt">
                  <v:path arrowok="t" o:connecttype="custom" o:connectlocs="0,0;14037,0" o:connectangles="0,0"/>
                </v:shape>
                <w10:anchorlock/>
              </v:group>
            </w:pict>
          </mc:Fallback>
        </mc:AlternateContent>
      </w:r>
    </w:p>
    <w:p w14:paraId="17A26402" w14:textId="564C1A61" w:rsidR="006A6658" w:rsidRDefault="006A6658">
      <w:pPr>
        <w:pStyle w:val="BodyText"/>
        <w:kinsoku w:val="0"/>
        <w:overflowPunct w:val="0"/>
        <w:spacing w:before="0" w:line="20" w:lineRule="atLeast"/>
        <w:ind w:left="297"/>
        <w:rPr>
          <w:sz w:val="2"/>
          <w:szCs w:val="2"/>
        </w:rPr>
      </w:pPr>
    </w:p>
    <w:p w14:paraId="17A26403" w14:textId="77777777" w:rsidR="006A6658" w:rsidRDefault="006A6658">
      <w:pPr>
        <w:pStyle w:val="BodyText"/>
        <w:kinsoku w:val="0"/>
        <w:overflowPunct w:val="0"/>
        <w:spacing w:before="0" w:line="20" w:lineRule="atLeast"/>
        <w:ind w:left="297"/>
        <w:rPr>
          <w:sz w:val="2"/>
          <w:szCs w:val="2"/>
        </w:rPr>
        <w:sectPr w:rsidR="006A6658">
          <w:type w:val="continuous"/>
          <w:pgSz w:w="15840" w:h="12240" w:orient="landscape"/>
          <w:pgMar w:top="280" w:right="360" w:bottom="0" w:left="580" w:header="720" w:footer="720" w:gutter="0"/>
          <w:cols w:space="720" w:equalWidth="0">
            <w:col w:w="14900"/>
          </w:cols>
          <w:noEndnote/>
        </w:sectPr>
      </w:pPr>
    </w:p>
    <w:p w14:paraId="17A26404" w14:textId="6CE0E2E9" w:rsidR="006A6658" w:rsidRDefault="006A6658">
      <w:pPr>
        <w:pStyle w:val="BodyText"/>
        <w:kinsoku w:val="0"/>
        <w:overflowPunct w:val="0"/>
        <w:spacing w:before="104" w:line="263" w:lineRule="auto"/>
        <w:rPr>
          <w:color w:val="000000"/>
        </w:rPr>
      </w:pPr>
      <w:r>
        <w:rPr>
          <w:color w:val="231F20"/>
        </w:rPr>
        <w:t xml:space="preserve">The </w:t>
      </w:r>
      <w:r>
        <w:rPr>
          <w:b/>
          <w:bCs/>
          <w:color w:val="231F20"/>
        </w:rPr>
        <w:t>Richard B. Russell National School Lunch Act</w:t>
      </w:r>
      <w:r>
        <w:rPr>
          <w:b/>
          <w:bCs/>
          <w:color w:val="231F20"/>
          <w:spacing w:val="-1"/>
        </w:rPr>
        <w:t xml:space="preserve"> </w:t>
      </w:r>
      <w:r>
        <w:rPr>
          <w:color w:val="231F20"/>
        </w:rPr>
        <w:t>requires the information on this application. You do not have to give the information, but if you do not, we cannot approve your child for free or reduced</w:t>
      </w:r>
      <w:r w:rsidR="000B5F57">
        <w:rPr>
          <w:color w:val="231F20"/>
        </w:rPr>
        <w:t>-</w:t>
      </w:r>
      <w:r>
        <w:rPr>
          <w:color w:val="231F20"/>
        </w:rPr>
        <w:t>price meals.</w:t>
      </w:r>
      <w:r>
        <w:rPr>
          <w:color w:val="231F20"/>
          <w:spacing w:val="-2"/>
        </w:rPr>
        <w:t xml:space="preserve"> </w:t>
      </w:r>
      <w:r>
        <w:rPr>
          <w:color w:val="231F20"/>
        </w:rPr>
        <w:t>You</w:t>
      </w:r>
      <w:r>
        <w:rPr>
          <w:color w:val="231F20"/>
          <w:spacing w:val="-2"/>
        </w:rPr>
        <w:t xml:space="preserve"> </w:t>
      </w:r>
      <w:r>
        <w:rPr>
          <w:color w:val="231F20"/>
        </w:rPr>
        <w:t>must</w:t>
      </w:r>
      <w:r>
        <w:rPr>
          <w:color w:val="231F20"/>
          <w:spacing w:val="-2"/>
        </w:rPr>
        <w:t xml:space="preserve"> </w:t>
      </w:r>
      <w:r>
        <w:rPr>
          <w:color w:val="231F20"/>
          <w:spacing w:val="-3"/>
        </w:rPr>
        <w:t>include</w:t>
      </w:r>
      <w:r>
        <w:rPr>
          <w:color w:val="231F20"/>
          <w:spacing w:val="-4"/>
        </w:rPr>
        <w:t xml:space="preserve"> </w:t>
      </w:r>
      <w:r>
        <w:rPr>
          <w:color w:val="231F20"/>
          <w:spacing w:val="-3"/>
        </w:rPr>
        <w:t>the</w:t>
      </w:r>
      <w:r>
        <w:rPr>
          <w:color w:val="231F20"/>
          <w:spacing w:val="-5"/>
        </w:rPr>
        <w:t xml:space="preserve"> </w:t>
      </w:r>
      <w:r>
        <w:rPr>
          <w:color w:val="231F20"/>
          <w:spacing w:val="-3"/>
        </w:rPr>
        <w:t>last</w:t>
      </w:r>
      <w:r>
        <w:rPr>
          <w:color w:val="231F20"/>
          <w:spacing w:val="-4"/>
        </w:rPr>
        <w:t xml:space="preserve"> </w:t>
      </w:r>
      <w:r>
        <w:rPr>
          <w:color w:val="231F20"/>
          <w:spacing w:val="-3"/>
        </w:rPr>
        <w:t>four</w:t>
      </w:r>
      <w:r>
        <w:rPr>
          <w:color w:val="231F20"/>
          <w:spacing w:val="-5"/>
        </w:rPr>
        <w:t xml:space="preserve"> </w:t>
      </w:r>
      <w:r>
        <w:rPr>
          <w:color w:val="231F20"/>
          <w:spacing w:val="-3"/>
        </w:rPr>
        <w:t>digits</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5"/>
        </w:rPr>
        <w:t xml:space="preserve"> </w:t>
      </w:r>
      <w:r>
        <w:rPr>
          <w:color w:val="231F20"/>
          <w:spacing w:val="-3"/>
        </w:rPr>
        <w:t>social</w:t>
      </w:r>
      <w:r>
        <w:rPr>
          <w:color w:val="231F20"/>
          <w:spacing w:val="-4"/>
        </w:rPr>
        <w:t xml:space="preserve"> </w:t>
      </w:r>
      <w:r>
        <w:rPr>
          <w:color w:val="231F20"/>
          <w:spacing w:val="-3"/>
        </w:rPr>
        <w:t>security</w:t>
      </w:r>
      <w:r>
        <w:rPr>
          <w:color w:val="231F20"/>
          <w:spacing w:val="-5"/>
        </w:rPr>
        <w:t xml:space="preserve"> </w:t>
      </w:r>
      <w:r>
        <w:rPr>
          <w:color w:val="231F20"/>
          <w:spacing w:val="-3"/>
        </w:rPr>
        <w:t>number</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4"/>
        </w:rPr>
        <w:t xml:space="preserve"> </w:t>
      </w:r>
      <w:r>
        <w:rPr>
          <w:color w:val="231F20"/>
          <w:spacing w:val="-3"/>
        </w:rPr>
        <w:t>adult</w:t>
      </w:r>
      <w:r>
        <w:rPr>
          <w:color w:val="231F20"/>
          <w:spacing w:val="-5"/>
        </w:rPr>
        <w:t xml:space="preserve"> </w:t>
      </w:r>
      <w:r>
        <w:rPr>
          <w:color w:val="231F20"/>
          <w:spacing w:val="-3"/>
        </w:rPr>
        <w:t>household</w:t>
      </w:r>
      <w:r>
        <w:rPr>
          <w:color w:val="231F20"/>
          <w:spacing w:val="-5"/>
        </w:rPr>
        <w:t xml:space="preserve"> </w:t>
      </w:r>
      <w:r>
        <w:rPr>
          <w:color w:val="231F20"/>
          <w:spacing w:val="-3"/>
        </w:rPr>
        <w:t>member</w:t>
      </w:r>
      <w:r>
        <w:rPr>
          <w:color w:val="231F20"/>
          <w:spacing w:val="-4"/>
        </w:rPr>
        <w:t xml:space="preserve"> </w:t>
      </w:r>
      <w:r>
        <w:rPr>
          <w:color w:val="231F20"/>
          <w:spacing w:val="-3"/>
        </w:rPr>
        <w:t>who</w:t>
      </w:r>
      <w:r>
        <w:rPr>
          <w:color w:val="231F20"/>
          <w:spacing w:val="51"/>
          <w:w w:val="98"/>
        </w:rPr>
        <w:t xml:space="preserve"> </w:t>
      </w:r>
      <w:r>
        <w:rPr>
          <w:color w:val="231F20"/>
          <w:spacing w:val="-3"/>
        </w:rPr>
        <w:t>signs</w:t>
      </w:r>
      <w:r>
        <w:rPr>
          <w:color w:val="231F20"/>
          <w:spacing w:val="-4"/>
        </w:rPr>
        <w:t xml:space="preserve"> </w:t>
      </w:r>
      <w:r>
        <w:rPr>
          <w:color w:val="231F20"/>
          <w:spacing w:val="-3"/>
        </w:rPr>
        <w:t xml:space="preserve">the application. </w:t>
      </w:r>
      <w:r>
        <w:rPr>
          <w:color w:val="231F20"/>
        </w:rPr>
        <w:t>The last</w:t>
      </w:r>
      <w:r>
        <w:rPr>
          <w:color w:val="231F20"/>
          <w:spacing w:val="-1"/>
        </w:rPr>
        <w:t xml:space="preserve"> </w:t>
      </w:r>
      <w:r>
        <w:rPr>
          <w:color w:val="231F20"/>
        </w:rPr>
        <w:t>four digits of the</w:t>
      </w:r>
      <w:r>
        <w:rPr>
          <w:color w:val="231F20"/>
          <w:spacing w:val="-1"/>
        </w:rPr>
        <w:t xml:space="preserve"> </w:t>
      </w:r>
      <w:r>
        <w:rPr>
          <w:color w:val="231F20"/>
        </w:rPr>
        <w:t>social security number</w:t>
      </w:r>
      <w:r>
        <w:rPr>
          <w:color w:val="231F20"/>
          <w:spacing w:val="-1"/>
        </w:rPr>
        <w:t xml:space="preserve"> </w:t>
      </w:r>
      <w:r>
        <w:rPr>
          <w:color w:val="231F20"/>
        </w:rPr>
        <w:t>is not required when</w:t>
      </w:r>
      <w:r>
        <w:rPr>
          <w:color w:val="231F20"/>
          <w:spacing w:val="-1"/>
        </w:rPr>
        <w:t xml:space="preserve"> </w:t>
      </w:r>
      <w:r>
        <w:rPr>
          <w:color w:val="231F20"/>
        </w:rPr>
        <w:t>you apply on</w:t>
      </w:r>
      <w:r>
        <w:rPr>
          <w:color w:val="231F20"/>
          <w:spacing w:val="27"/>
        </w:rPr>
        <w:t xml:space="preserve"> </w:t>
      </w:r>
      <w:r>
        <w:rPr>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w:t>
      </w:r>
      <w:r w:rsidR="000B5F57">
        <w:rPr>
          <w:color w:val="231F20"/>
        </w:rPr>
        <w:t>-</w:t>
      </w:r>
      <w:r>
        <w:rPr>
          <w:color w:val="231F20"/>
        </w:rPr>
        <w:t>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17A26405" w14:textId="77777777" w:rsidR="006A6658" w:rsidRDefault="006A6658">
      <w:pPr>
        <w:pStyle w:val="BodyText"/>
        <w:kinsoku w:val="0"/>
        <w:overflowPunct w:val="0"/>
        <w:spacing w:before="4"/>
        <w:ind w:left="0"/>
        <w:rPr>
          <w:sz w:val="15"/>
          <w:szCs w:val="15"/>
        </w:rPr>
      </w:pPr>
    </w:p>
    <w:p w14:paraId="7FD8E019" w14:textId="77777777" w:rsidR="000B5F57" w:rsidRPr="000B5F57" w:rsidRDefault="000B5F57" w:rsidP="000B5F57">
      <w:pPr>
        <w:widowControl/>
        <w:shd w:val="clear" w:color="auto" w:fill="FFFFFF"/>
        <w:autoSpaceDE/>
        <w:autoSpaceDN/>
        <w:adjustRightInd/>
        <w:ind w:left="270"/>
        <w:rPr>
          <w:rFonts w:ascii="Arial" w:hAnsi="Arial" w:cs="Arial"/>
          <w:color w:val="333333"/>
          <w:sz w:val="14"/>
          <w:szCs w:val="14"/>
        </w:rPr>
      </w:pPr>
      <w:r w:rsidRPr="000B5F57">
        <w:rPr>
          <w:rFonts w:ascii="Arial" w:hAnsi="Arial" w:cs="Arial"/>
          <w:color w:val="333333"/>
          <w:sz w:val="14"/>
          <w:szCs w:val="14"/>
        </w:rPr>
        <w:t xml:space="preserve">In accordance with federal civil rights law and U.S. Department of Agriculture (USDA) civil rights regulations and policies, this institution is prohibited from discriminating </w:t>
      </w:r>
      <w:proofErr w:type="gramStart"/>
      <w:r w:rsidRPr="000B5F57">
        <w:rPr>
          <w:rFonts w:ascii="Arial" w:hAnsi="Arial" w:cs="Arial"/>
          <w:color w:val="333333"/>
          <w:sz w:val="14"/>
          <w:szCs w:val="14"/>
        </w:rPr>
        <w:t>on the basis of</w:t>
      </w:r>
      <w:proofErr w:type="gramEnd"/>
      <w:r w:rsidRPr="000B5F57">
        <w:rPr>
          <w:rFonts w:ascii="Arial" w:hAnsi="Arial" w:cs="Arial"/>
          <w:color w:val="333333"/>
          <w:sz w:val="14"/>
          <w:szCs w:val="14"/>
        </w:rPr>
        <w:t xml:space="preserve"> race, color, national origin, sex (including gender identity and sexual orientation), disability, age, or reprisal or retaliation for prior civil rights activity.</w:t>
      </w:r>
    </w:p>
    <w:p w14:paraId="3E1A2821" w14:textId="77777777" w:rsidR="000B5F57" w:rsidRPr="000B5F57" w:rsidRDefault="000B5F57" w:rsidP="000B5F57">
      <w:pPr>
        <w:widowControl/>
        <w:shd w:val="clear" w:color="auto" w:fill="FFFFFF"/>
        <w:autoSpaceDE/>
        <w:autoSpaceDN/>
        <w:adjustRightInd/>
        <w:ind w:left="270"/>
        <w:rPr>
          <w:rFonts w:ascii="Arial" w:hAnsi="Arial" w:cs="Arial"/>
          <w:color w:val="333333"/>
          <w:sz w:val="14"/>
          <w:szCs w:val="14"/>
        </w:rPr>
      </w:pPr>
    </w:p>
    <w:p w14:paraId="0C82418C" w14:textId="4740B52B" w:rsidR="000B5F57" w:rsidRPr="000B5F57" w:rsidRDefault="000B5F57" w:rsidP="000B5F57">
      <w:pPr>
        <w:widowControl/>
        <w:shd w:val="clear" w:color="auto" w:fill="FFFFFF"/>
        <w:autoSpaceDE/>
        <w:autoSpaceDN/>
        <w:adjustRightInd/>
        <w:rPr>
          <w:rFonts w:ascii="Arial" w:hAnsi="Arial" w:cs="Arial"/>
          <w:color w:val="333333"/>
          <w:sz w:val="14"/>
          <w:szCs w:val="14"/>
        </w:rPr>
      </w:pPr>
      <w:r>
        <w:rPr>
          <w:rFonts w:ascii="Arial" w:hAnsi="Arial" w:cs="Arial"/>
          <w:color w:val="333333"/>
          <w:sz w:val="14"/>
          <w:szCs w:val="14"/>
        </w:rPr>
        <w:br/>
      </w:r>
      <w:r>
        <w:rPr>
          <w:rFonts w:ascii="Arial" w:hAnsi="Arial" w:cs="Arial"/>
          <w:color w:val="333333"/>
          <w:sz w:val="14"/>
          <w:szCs w:val="14"/>
        </w:rPr>
        <w:br/>
      </w:r>
      <w:r w:rsidRPr="000B5F57">
        <w:rPr>
          <w:rFonts w:ascii="Arial" w:hAnsi="Arial" w:cs="Arial"/>
          <w:color w:val="333333"/>
          <w:sz w:val="14"/>
          <w:szCs w:val="1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C195D3D" w14:textId="77777777" w:rsidR="000B5F57" w:rsidRPr="000B5F57" w:rsidRDefault="000B5F57" w:rsidP="000B5F57">
      <w:pPr>
        <w:widowControl/>
        <w:shd w:val="clear" w:color="auto" w:fill="FFFFFF"/>
        <w:autoSpaceDE/>
        <w:autoSpaceDN/>
        <w:adjustRightInd/>
        <w:rPr>
          <w:rFonts w:ascii="Arial" w:hAnsi="Arial" w:cs="Arial"/>
          <w:color w:val="333333"/>
          <w:sz w:val="14"/>
          <w:szCs w:val="14"/>
        </w:rPr>
      </w:pPr>
    </w:p>
    <w:p w14:paraId="741AF501" w14:textId="21606731" w:rsidR="000B5F57" w:rsidRPr="000B5F57" w:rsidRDefault="000B5F57" w:rsidP="000B5F57">
      <w:pPr>
        <w:widowControl/>
        <w:shd w:val="clear" w:color="auto" w:fill="FFFFFF"/>
        <w:autoSpaceDE/>
        <w:autoSpaceDN/>
        <w:adjustRightInd/>
        <w:rPr>
          <w:rFonts w:ascii="Arial" w:hAnsi="Arial" w:cs="Arial"/>
          <w:color w:val="333333"/>
          <w:sz w:val="14"/>
          <w:szCs w:val="14"/>
        </w:rPr>
      </w:pPr>
      <w:r w:rsidRPr="000B5F57">
        <w:rPr>
          <w:rFonts w:ascii="Arial" w:hAnsi="Arial" w:cs="Arial"/>
          <w:color w:val="333333"/>
          <w:sz w:val="14"/>
          <w:szCs w:val="14"/>
        </w:rPr>
        <w:t>To file a program discrimination complaint, a Complainant should complete a Form AD-3027, USDA Program Discrimination Complaint Form which can be obtained online at: </w:t>
      </w:r>
      <w:r w:rsidRPr="000B5F57">
        <w:rPr>
          <w:rFonts w:ascii="Arial" w:hAnsi="Arial" w:cs="Arial"/>
          <w:color w:val="000000" w:themeColor="text1"/>
          <w:sz w:val="14"/>
          <w:szCs w:val="14"/>
        </w:rPr>
        <w:t xml:space="preserve">https://www.usda.gov/sites/default/files/documents/USDA-OASCR%20P-Complaint-Form-0508-0002-508-11-28-17Fax2Mail.pdf, </w:t>
      </w:r>
      <w:r w:rsidRPr="000B5F57">
        <w:rPr>
          <w:rFonts w:ascii="Arial" w:hAnsi="Arial" w:cs="Arial"/>
          <w:color w:val="333333"/>
          <w:sz w:val="14"/>
          <w:szCs w:val="14"/>
        </w:rPr>
        <w:t>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7A26409" w14:textId="77777777" w:rsidR="006A6658" w:rsidRDefault="006A6658">
      <w:pPr>
        <w:pStyle w:val="BodyText"/>
        <w:tabs>
          <w:tab w:val="left" w:pos="1039"/>
        </w:tabs>
        <w:kinsoku w:val="0"/>
        <w:overflowPunct w:val="0"/>
        <w:spacing w:before="55"/>
        <w:ind w:left="325"/>
        <w:rPr>
          <w:color w:val="000000"/>
        </w:rPr>
      </w:pPr>
      <w:r>
        <w:rPr>
          <w:color w:val="231F20"/>
          <w:w w:val="95"/>
        </w:rPr>
        <w:t>mail:</w:t>
      </w:r>
      <w:r>
        <w:rPr>
          <w:color w:val="231F20"/>
          <w:w w:val="95"/>
        </w:rPr>
        <w:tab/>
      </w:r>
      <w:r>
        <w:rPr>
          <w:color w:val="231F20"/>
          <w:position w:val="2"/>
        </w:rPr>
        <w:t>U.S.</w:t>
      </w:r>
      <w:r>
        <w:rPr>
          <w:color w:val="231F20"/>
          <w:spacing w:val="-3"/>
          <w:position w:val="2"/>
        </w:rPr>
        <w:t xml:space="preserve"> </w:t>
      </w:r>
      <w:r>
        <w:rPr>
          <w:color w:val="231F20"/>
          <w:position w:val="2"/>
        </w:rPr>
        <w:t>Department</w:t>
      </w:r>
      <w:r>
        <w:rPr>
          <w:color w:val="231F20"/>
          <w:spacing w:val="-3"/>
          <w:position w:val="2"/>
        </w:rPr>
        <w:t xml:space="preserve"> </w:t>
      </w:r>
      <w:r>
        <w:rPr>
          <w:color w:val="231F20"/>
          <w:position w:val="2"/>
        </w:rPr>
        <w:t>of</w:t>
      </w:r>
      <w:r>
        <w:rPr>
          <w:color w:val="231F20"/>
          <w:spacing w:val="-3"/>
          <w:position w:val="2"/>
        </w:rPr>
        <w:t xml:space="preserve"> </w:t>
      </w:r>
      <w:r>
        <w:rPr>
          <w:color w:val="231F20"/>
          <w:position w:val="2"/>
        </w:rPr>
        <w:t>Agriculture</w:t>
      </w:r>
    </w:p>
    <w:p w14:paraId="17A2640A" w14:textId="77777777" w:rsidR="00B54BB9" w:rsidRDefault="006A6658" w:rsidP="00B54BB9">
      <w:pPr>
        <w:pStyle w:val="BodyText"/>
        <w:kinsoku w:val="0"/>
        <w:overflowPunct w:val="0"/>
        <w:spacing w:before="25" w:line="302" w:lineRule="auto"/>
        <w:ind w:left="1039" w:right="3473"/>
        <w:jc w:val="both"/>
        <w:rPr>
          <w:color w:val="231F20"/>
        </w:rPr>
      </w:pPr>
      <w:r>
        <w:rPr>
          <w:color w:val="231F20"/>
        </w:rPr>
        <w:t>Office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Assistant</w:t>
      </w:r>
      <w:r>
        <w:rPr>
          <w:color w:val="231F20"/>
          <w:spacing w:val="-3"/>
        </w:rPr>
        <w:t xml:space="preserve"> </w:t>
      </w:r>
      <w:r>
        <w:rPr>
          <w:color w:val="231F20"/>
        </w:rPr>
        <w:t>Secretary</w:t>
      </w:r>
      <w:r>
        <w:rPr>
          <w:color w:val="231F20"/>
          <w:spacing w:val="-3"/>
        </w:rPr>
        <w:t xml:space="preserve"> </w:t>
      </w:r>
      <w:r>
        <w:rPr>
          <w:color w:val="231F20"/>
        </w:rPr>
        <w:t>for</w:t>
      </w:r>
      <w:r>
        <w:rPr>
          <w:color w:val="231F20"/>
          <w:spacing w:val="-3"/>
        </w:rPr>
        <w:t xml:space="preserve"> </w:t>
      </w:r>
      <w:r>
        <w:rPr>
          <w:color w:val="231F20"/>
        </w:rPr>
        <w:t xml:space="preserve">Civil </w:t>
      </w:r>
      <w:r w:rsidR="00B54BB9">
        <w:rPr>
          <w:color w:val="231F20"/>
        </w:rPr>
        <w:t>R</w:t>
      </w:r>
      <w:r>
        <w:rPr>
          <w:color w:val="231F20"/>
        </w:rPr>
        <w:t>ights</w:t>
      </w:r>
      <w:r>
        <w:rPr>
          <w:color w:val="231F20"/>
          <w:spacing w:val="-3"/>
        </w:rPr>
        <w:t xml:space="preserve"> </w:t>
      </w:r>
      <w:r>
        <w:rPr>
          <w:color w:val="231F20"/>
        </w:rPr>
        <w:t>1400</w:t>
      </w:r>
      <w:r>
        <w:rPr>
          <w:color w:val="231F20"/>
          <w:spacing w:val="-3"/>
        </w:rPr>
        <w:t xml:space="preserve"> </w:t>
      </w:r>
      <w:r>
        <w:rPr>
          <w:color w:val="231F20"/>
        </w:rPr>
        <w:t>Independence</w:t>
      </w:r>
      <w:r>
        <w:rPr>
          <w:color w:val="231F20"/>
          <w:spacing w:val="-3"/>
        </w:rPr>
        <w:t xml:space="preserve"> </w:t>
      </w:r>
      <w:r>
        <w:rPr>
          <w:color w:val="231F20"/>
        </w:rPr>
        <w:t>Avenue,</w:t>
      </w:r>
      <w:r>
        <w:rPr>
          <w:color w:val="231F20"/>
          <w:spacing w:val="-3"/>
        </w:rPr>
        <w:t xml:space="preserve"> </w:t>
      </w:r>
      <w:r>
        <w:rPr>
          <w:color w:val="231F20"/>
        </w:rPr>
        <w:t xml:space="preserve">SW </w:t>
      </w:r>
    </w:p>
    <w:p w14:paraId="17A2640B" w14:textId="77777777" w:rsidR="006A6658" w:rsidRDefault="006A6658" w:rsidP="00B54BB9">
      <w:pPr>
        <w:pStyle w:val="BodyText"/>
        <w:kinsoku w:val="0"/>
        <w:overflowPunct w:val="0"/>
        <w:spacing w:before="25" w:line="302" w:lineRule="auto"/>
        <w:ind w:left="1039" w:right="3473"/>
        <w:jc w:val="both"/>
        <w:rPr>
          <w:color w:val="000000"/>
        </w:rPr>
      </w:pPr>
      <w:r>
        <w:rPr>
          <w:color w:val="231F20"/>
        </w:rPr>
        <w:t>Washington,</w:t>
      </w:r>
      <w:r>
        <w:rPr>
          <w:color w:val="231F20"/>
          <w:spacing w:val="-3"/>
        </w:rPr>
        <w:t xml:space="preserve"> </w:t>
      </w:r>
      <w:r>
        <w:rPr>
          <w:color w:val="231F20"/>
        </w:rPr>
        <w:t>D.C.</w:t>
      </w:r>
      <w:r>
        <w:rPr>
          <w:color w:val="231F20"/>
          <w:spacing w:val="-3"/>
        </w:rPr>
        <w:t xml:space="preserve"> </w:t>
      </w:r>
      <w:r>
        <w:rPr>
          <w:color w:val="231F20"/>
        </w:rPr>
        <w:t>20250-9410</w:t>
      </w:r>
    </w:p>
    <w:p w14:paraId="17A2640C" w14:textId="45DD81F1" w:rsidR="006A6658" w:rsidRDefault="006A6658">
      <w:pPr>
        <w:pStyle w:val="BodyText"/>
        <w:tabs>
          <w:tab w:val="left" w:pos="977"/>
        </w:tabs>
        <w:kinsoku w:val="0"/>
        <w:overflowPunct w:val="0"/>
        <w:spacing w:before="62"/>
        <w:ind w:left="323"/>
        <w:rPr>
          <w:color w:val="000000"/>
        </w:rPr>
      </w:pPr>
      <w:r>
        <w:rPr>
          <w:color w:val="231F20"/>
        </w:rPr>
        <w:t>fax:</w:t>
      </w:r>
      <w:r>
        <w:rPr>
          <w:color w:val="231F20"/>
        </w:rPr>
        <w:tab/>
      </w:r>
      <w:r w:rsidR="000B5F57">
        <w:rPr>
          <w:rFonts w:ascii="HelveticaLTStd-Roman" w:hAnsi="HelveticaLTStd-Roman"/>
          <w:color w:val="333333"/>
          <w:shd w:val="clear" w:color="auto" w:fill="FFFFFF"/>
        </w:rPr>
        <w:t>(833) 256-1665 or</w:t>
      </w:r>
      <w:r w:rsidR="000B5F57">
        <w:rPr>
          <w:color w:val="231F20"/>
        </w:rPr>
        <w:t xml:space="preserve"> </w:t>
      </w:r>
      <w:r>
        <w:rPr>
          <w:color w:val="231F20"/>
        </w:rPr>
        <w:t>(202) 690-7442; or</w:t>
      </w:r>
    </w:p>
    <w:p w14:paraId="17A2640D" w14:textId="77777777" w:rsidR="006A6658" w:rsidRDefault="006A6658">
      <w:pPr>
        <w:pStyle w:val="BodyText"/>
        <w:tabs>
          <w:tab w:val="left" w:pos="969"/>
        </w:tabs>
        <w:kinsoku w:val="0"/>
        <w:overflowPunct w:val="0"/>
        <w:ind w:left="323"/>
        <w:rPr>
          <w:color w:val="000000"/>
        </w:rPr>
      </w:pPr>
      <w:r>
        <w:rPr>
          <w:color w:val="231F20"/>
          <w:w w:val="95"/>
        </w:rPr>
        <w:t>email:</w:t>
      </w:r>
      <w:r>
        <w:rPr>
          <w:color w:val="231F20"/>
          <w:w w:val="95"/>
        </w:rPr>
        <w:tab/>
      </w:r>
      <w:hyperlink r:id="rId8" w:history="1">
        <w:r>
          <w:rPr>
            <w:color w:val="231F20"/>
          </w:rPr>
          <w:t>program.intake@usda.gov.</w:t>
        </w:r>
      </w:hyperlink>
    </w:p>
    <w:p w14:paraId="17A2640E" w14:textId="77777777" w:rsidR="006A6658" w:rsidRDefault="006A6658">
      <w:pPr>
        <w:pStyle w:val="BodyText"/>
        <w:kinsoku w:val="0"/>
        <w:overflowPunct w:val="0"/>
        <w:ind w:left="323"/>
        <w:rPr>
          <w:color w:val="000000"/>
        </w:rPr>
      </w:pPr>
      <w:r>
        <w:rPr>
          <w:color w:val="231F20"/>
        </w:rPr>
        <w:t>This institution is an equal opportunity provider.</w:t>
      </w:r>
    </w:p>
    <w:p w14:paraId="17A2640F" w14:textId="77777777" w:rsidR="006A6658" w:rsidRDefault="006A6658">
      <w:pPr>
        <w:pStyle w:val="BodyText"/>
        <w:kinsoku w:val="0"/>
        <w:overflowPunct w:val="0"/>
        <w:ind w:left="323"/>
        <w:rPr>
          <w:color w:val="000000"/>
        </w:rPr>
        <w:sectPr w:rsidR="006A6658">
          <w:type w:val="continuous"/>
          <w:pgSz w:w="15840" w:h="12240" w:orient="landscape"/>
          <w:pgMar w:top="280" w:right="360" w:bottom="0" w:left="580" w:header="720" w:footer="720" w:gutter="0"/>
          <w:cols w:num="2" w:space="720" w:equalWidth="0">
            <w:col w:w="6926" w:space="451"/>
            <w:col w:w="7523"/>
          </w:cols>
          <w:noEndnote/>
        </w:sectPr>
      </w:pPr>
    </w:p>
    <w:p w14:paraId="17A26410" w14:textId="77777777" w:rsidR="006A6658" w:rsidRDefault="006A6658">
      <w:pPr>
        <w:pStyle w:val="BodyText"/>
        <w:kinsoku w:val="0"/>
        <w:overflowPunct w:val="0"/>
        <w:spacing w:before="2"/>
        <w:ind w:left="0"/>
        <w:rPr>
          <w:sz w:val="10"/>
          <w:szCs w:val="10"/>
        </w:rPr>
      </w:pPr>
    </w:p>
    <w:p w14:paraId="17A26411" w14:textId="77777777" w:rsidR="006A6658" w:rsidRDefault="00450F89">
      <w:pPr>
        <w:pStyle w:val="BodyText"/>
        <w:kinsoku w:val="0"/>
        <w:overflowPunct w:val="0"/>
        <w:spacing w:before="0" w:line="200" w:lineRule="atLeast"/>
        <w:ind w:left="237"/>
        <w:rPr>
          <w:sz w:val="20"/>
          <w:szCs w:val="20"/>
        </w:rPr>
      </w:pPr>
      <w:r>
        <w:rPr>
          <w:noProof/>
          <w:sz w:val="20"/>
          <w:szCs w:val="20"/>
        </w:rPr>
        <mc:AlternateContent>
          <mc:Choice Requires="wpg">
            <w:drawing>
              <wp:inline distT="0" distB="0" distL="0" distR="0" wp14:anchorId="17A264A9" wp14:editId="5E351EEC">
                <wp:extent cx="9220835" cy="198782"/>
                <wp:effectExtent l="0" t="0" r="18415" b="10795"/>
                <wp:docPr id="59" name="Group 553" descr="Do not fill out. For school use only.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835" cy="198782"/>
                          <a:chOff x="0" y="0"/>
                          <a:chExt cx="14521" cy="414"/>
                        </a:xfrm>
                      </wpg:grpSpPr>
                      <wps:wsp>
                        <wps:cNvPr id="60" name="Freeform 554"/>
                        <wps:cNvSpPr>
                          <a:spLocks/>
                        </wps:cNvSpPr>
                        <wps:spPr bwMode="auto">
                          <a:xfrm>
                            <a:off x="1425" y="0"/>
                            <a:ext cx="13095" cy="414"/>
                          </a:xfrm>
                          <a:custGeom>
                            <a:avLst/>
                            <a:gdLst>
                              <a:gd name="T0" fmla="*/ 0 w 13095"/>
                              <a:gd name="T1" fmla="*/ 413 h 414"/>
                              <a:gd name="T2" fmla="*/ 13094 w 13095"/>
                              <a:gd name="T3" fmla="*/ 413 h 414"/>
                              <a:gd name="T4" fmla="*/ 13094 w 13095"/>
                              <a:gd name="T5" fmla="*/ 0 h 414"/>
                              <a:gd name="T6" fmla="*/ 0 w 13095"/>
                              <a:gd name="T7" fmla="*/ 0 h 414"/>
                              <a:gd name="T8" fmla="*/ 0 w 13095"/>
                              <a:gd name="T9" fmla="*/ 413 h 414"/>
                            </a:gdLst>
                            <a:ahLst/>
                            <a:cxnLst>
                              <a:cxn ang="0">
                                <a:pos x="T0" y="T1"/>
                              </a:cxn>
                              <a:cxn ang="0">
                                <a:pos x="T2" y="T3"/>
                              </a:cxn>
                              <a:cxn ang="0">
                                <a:pos x="T4" y="T5"/>
                              </a:cxn>
                              <a:cxn ang="0">
                                <a:pos x="T6" y="T7"/>
                              </a:cxn>
                              <a:cxn ang="0">
                                <a:pos x="T8" y="T9"/>
                              </a:cxn>
                            </a:cxnLst>
                            <a:rect l="0" t="0" r="r" b="b"/>
                            <a:pathLst>
                              <a:path w="13095" h="414">
                                <a:moveTo>
                                  <a:pt x="0" y="413"/>
                                </a:moveTo>
                                <a:lnTo>
                                  <a:pt x="13094" y="413"/>
                                </a:lnTo>
                                <a:lnTo>
                                  <a:pt x="13094"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55"/>
                        <wps:cNvSpPr>
                          <a:spLocks/>
                        </wps:cNvSpPr>
                        <wps:spPr bwMode="auto">
                          <a:xfrm>
                            <a:off x="0" y="0"/>
                            <a:ext cx="1426" cy="414"/>
                          </a:xfrm>
                          <a:custGeom>
                            <a:avLst/>
                            <a:gdLst>
                              <a:gd name="T0" fmla="*/ 0 w 1426"/>
                              <a:gd name="T1" fmla="*/ 414 h 414"/>
                              <a:gd name="T2" fmla="*/ 1425 w 1426"/>
                              <a:gd name="T3" fmla="*/ 414 h 414"/>
                              <a:gd name="T4" fmla="*/ 1425 w 1426"/>
                              <a:gd name="T5" fmla="*/ 0 h 414"/>
                              <a:gd name="T6" fmla="*/ 0 w 1426"/>
                              <a:gd name="T7" fmla="*/ 0 h 414"/>
                              <a:gd name="T8" fmla="*/ 0 w 1426"/>
                              <a:gd name="T9" fmla="*/ 414 h 414"/>
                            </a:gdLst>
                            <a:ahLst/>
                            <a:cxnLst>
                              <a:cxn ang="0">
                                <a:pos x="T0" y="T1"/>
                              </a:cxn>
                              <a:cxn ang="0">
                                <a:pos x="T2" y="T3"/>
                              </a:cxn>
                              <a:cxn ang="0">
                                <a:pos x="T4" y="T5"/>
                              </a:cxn>
                              <a:cxn ang="0">
                                <a:pos x="T6" y="T7"/>
                              </a:cxn>
                              <a:cxn ang="0">
                                <a:pos x="T8" y="T9"/>
                              </a:cxn>
                            </a:cxnLst>
                            <a:rect l="0" t="0" r="r" b="b"/>
                            <a:pathLst>
                              <a:path w="1426" h="414">
                                <a:moveTo>
                                  <a:pt x="0" y="414"/>
                                </a:moveTo>
                                <a:lnTo>
                                  <a:pt x="1425" y="414"/>
                                </a:lnTo>
                                <a:lnTo>
                                  <a:pt x="1425"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556"/>
                        <wps:cNvSpPr txBox="1">
                          <a:spLocks noChangeArrowheads="1"/>
                        </wps:cNvSpPr>
                        <wps:spPr bwMode="auto">
                          <a:xfrm>
                            <a:off x="0" y="0"/>
                            <a:ext cx="14521"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613" w14:textId="77777777" w:rsidR="00DF2AC6" w:rsidRDefault="00DF2AC6">
                              <w:pPr>
                                <w:pStyle w:val="BodyText"/>
                                <w:tabs>
                                  <w:tab w:val="left" w:pos="1657"/>
                                </w:tabs>
                                <w:kinsoku w:val="0"/>
                                <w:overflowPunct w:val="0"/>
                                <w:spacing w:before="60"/>
                                <w:ind w:left="147"/>
                                <w:rPr>
                                  <w:color w:val="000000"/>
                                  <w:sz w:val="16"/>
                                  <w:szCs w:val="16"/>
                                </w:rPr>
                              </w:pPr>
                              <w:r>
                                <w:rPr>
                                  <w:b/>
                                  <w:bCs/>
                                  <w:color w:val="FFFFFF"/>
                                  <w:position w:val="2"/>
                                  <w:sz w:val="19"/>
                                  <w:szCs w:val="19"/>
                                </w:rPr>
                                <w:t>Do not</w:t>
                              </w:r>
                              <w:r>
                                <w:rPr>
                                  <w:b/>
                                  <w:bCs/>
                                  <w:color w:val="FFFFFF"/>
                                  <w:spacing w:val="-1"/>
                                  <w:position w:val="2"/>
                                  <w:sz w:val="19"/>
                                  <w:szCs w:val="19"/>
                                </w:rPr>
                                <w:t xml:space="preserve"> </w:t>
                              </w:r>
                              <w:r>
                                <w:rPr>
                                  <w:b/>
                                  <w:bCs/>
                                  <w:color w:val="FFFFFF"/>
                                  <w:position w:val="2"/>
                                  <w:sz w:val="19"/>
                                  <w:szCs w:val="19"/>
                                </w:rPr>
                                <w:t>ﬁll out</w:t>
                              </w:r>
                              <w:r>
                                <w:rPr>
                                  <w:b/>
                                  <w:bCs/>
                                  <w:color w:val="FFFFFF"/>
                                  <w:position w:val="2"/>
                                  <w:sz w:val="19"/>
                                  <w:szCs w:val="19"/>
                                </w:rPr>
                                <w:tab/>
                              </w:r>
                              <w:r>
                                <w:rPr>
                                  <w:b/>
                                  <w:bCs/>
                                  <w:color w:val="FFFFFF"/>
                                  <w:spacing w:val="-3"/>
                                  <w:sz w:val="16"/>
                                  <w:szCs w:val="16"/>
                                </w:rPr>
                                <w:t>For</w:t>
                              </w:r>
                              <w:r>
                                <w:rPr>
                                  <w:b/>
                                  <w:bCs/>
                                  <w:color w:val="FFFFFF"/>
                                  <w:spacing w:val="-7"/>
                                  <w:sz w:val="16"/>
                                  <w:szCs w:val="16"/>
                                </w:rPr>
                                <w:t xml:space="preserve"> </w:t>
                              </w:r>
                              <w:r>
                                <w:rPr>
                                  <w:b/>
                                  <w:bCs/>
                                  <w:color w:val="FFFFFF"/>
                                  <w:spacing w:val="-4"/>
                                  <w:sz w:val="16"/>
                                  <w:szCs w:val="16"/>
                                </w:rPr>
                                <w:t>School</w:t>
                              </w:r>
                              <w:r>
                                <w:rPr>
                                  <w:b/>
                                  <w:bCs/>
                                  <w:color w:val="FFFFFF"/>
                                  <w:spacing w:val="-7"/>
                                  <w:sz w:val="16"/>
                                  <w:szCs w:val="16"/>
                                </w:rPr>
                                <w:t xml:space="preserve"> </w:t>
                              </w:r>
                              <w:r>
                                <w:rPr>
                                  <w:b/>
                                  <w:bCs/>
                                  <w:color w:val="FFFFFF"/>
                                  <w:spacing w:val="-3"/>
                                  <w:sz w:val="16"/>
                                  <w:szCs w:val="16"/>
                                </w:rPr>
                                <w:t>Use</w:t>
                              </w:r>
                              <w:r>
                                <w:rPr>
                                  <w:b/>
                                  <w:bCs/>
                                  <w:color w:val="FFFFFF"/>
                                  <w:spacing w:val="-7"/>
                                  <w:sz w:val="16"/>
                                  <w:szCs w:val="16"/>
                                </w:rPr>
                                <w:t xml:space="preserve"> </w:t>
                              </w:r>
                              <w:r>
                                <w:rPr>
                                  <w:b/>
                                  <w:bCs/>
                                  <w:color w:val="FFFFFF"/>
                                  <w:spacing w:val="-4"/>
                                  <w:sz w:val="16"/>
                                  <w:szCs w:val="16"/>
                                </w:rPr>
                                <w:t>Only</w:t>
                              </w:r>
                            </w:p>
                          </w:txbxContent>
                        </wps:txbx>
                        <wps:bodyPr rot="0" vert="horz" wrap="square" lIns="0" tIns="0" rIns="0" bIns="0" anchor="t" anchorCtr="0" upright="1">
                          <a:noAutofit/>
                        </wps:bodyPr>
                      </wps:wsp>
                    </wpg:wgp>
                  </a:graphicData>
                </a:graphic>
              </wp:inline>
            </w:drawing>
          </mc:Choice>
          <mc:Fallback>
            <w:pict>
              <v:group w14:anchorId="17A264A9" id="Group 553" o:spid="_x0000_s1073" alt="Do not fill out. For school use only. " style="width:726.05pt;height:15.65pt;mso-position-horizontal-relative:char;mso-position-vertical-relative:line" coordsize="145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">
                <v:shape id="Freeform 554" o:spid="_x0000_s1074" style="position:absolute;left:1425;width:13095;height:414;visibility:visible;mso-wrap-style:square;v-text-anchor:top" coordsize="1309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" path="m,413r13094,l13094,,,,,413xe" fillcolor="#33ae6f" stroked="f">
                  <v:path arrowok="t" o:connecttype="custom" o:connectlocs="0,413;13094,413;13094,0;0,0;0,413" o:connectangles="0,0,0,0,0"/>
                </v:shape>
                <v:shape id="Freeform 555" o:spid="_x0000_s1075" style="position:absolute;width:1426;height:414;visibility:visible;mso-wrap-style:square;v-text-anchor:top" coordsize="1426,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" path="m,414r1425,l1425,,,,,414xe" fillcolor="#1f823f" stroked="f">
                  <v:path arrowok="t" o:connecttype="custom" o:connectlocs="0,414;1425,414;1425,0;0,0;0,414" o:connectangles="0,0,0,0,0"/>
                </v:shape>
                <v:shape id="Text Box 556" o:spid="_x0000_s1076" type="#_x0000_t202" style="position:absolute;width:14521;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17A26613" w14:textId="77777777" w:rsidR="00DF2AC6" w:rsidRDefault="00DF2AC6">
                        <w:pPr>
                          <w:pStyle w:val="BodyText"/>
                          <w:tabs>
                            <w:tab w:val="left" w:pos="1657"/>
                          </w:tabs>
                          <w:kinsoku w:val="0"/>
                          <w:overflowPunct w:val="0"/>
                          <w:spacing w:before="60"/>
                          <w:ind w:left="147"/>
                          <w:rPr>
                            <w:color w:val="000000"/>
                            <w:sz w:val="16"/>
                            <w:szCs w:val="16"/>
                          </w:rPr>
                        </w:pPr>
                        <w:r>
                          <w:rPr>
                            <w:b/>
                            <w:bCs/>
                            <w:color w:val="FFFFFF"/>
                            <w:position w:val="2"/>
                            <w:sz w:val="19"/>
                            <w:szCs w:val="19"/>
                          </w:rPr>
                          <w:t>Do not</w:t>
                        </w:r>
                        <w:r>
                          <w:rPr>
                            <w:b/>
                            <w:bCs/>
                            <w:color w:val="FFFFFF"/>
                            <w:spacing w:val="-1"/>
                            <w:position w:val="2"/>
                            <w:sz w:val="19"/>
                            <w:szCs w:val="19"/>
                          </w:rPr>
                          <w:t xml:space="preserve"> </w:t>
                        </w:r>
                        <w:r>
                          <w:rPr>
                            <w:b/>
                            <w:bCs/>
                            <w:color w:val="FFFFFF"/>
                            <w:position w:val="2"/>
                            <w:sz w:val="19"/>
                            <w:szCs w:val="19"/>
                          </w:rPr>
                          <w:t>ﬁll out</w:t>
                        </w:r>
                        <w:r>
                          <w:rPr>
                            <w:b/>
                            <w:bCs/>
                            <w:color w:val="FFFFFF"/>
                            <w:position w:val="2"/>
                            <w:sz w:val="19"/>
                            <w:szCs w:val="19"/>
                          </w:rPr>
                          <w:tab/>
                        </w:r>
                        <w:r>
                          <w:rPr>
                            <w:b/>
                            <w:bCs/>
                            <w:color w:val="FFFFFF"/>
                            <w:spacing w:val="-3"/>
                            <w:sz w:val="16"/>
                            <w:szCs w:val="16"/>
                          </w:rPr>
                          <w:t>For</w:t>
                        </w:r>
                        <w:r>
                          <w:rPr>
                            <w:b/>
                            <w:bCs/>
                            <w:color w:val="FFFFFF"/>
                            <w:spacing w:val="-7"/>
                            <w:sz w:val="16"/>
                            <w:szCs w:val="16"/>
                          </w:rPr>
                          <w:t xml:space="preserve"> </w:t>
                        </w:r>
                        <w:r>
                          <w:rPr>
                            <w:b/>
                            <w:bCs/>
                            <w:color w:val="FFFFFF"/>
                            <w:spacing w:val="-4"/>
                            <w:sz w:val="16"/>
                            <w:szCs w:val="16"/>
                          </w:rPr>
                          <w:t>School</w:t>
                        </w:r>
                        <w:r>
                          <w:rPr>
                            <w:b/>
                            <w:bCs/>
                            <w:color w:val="FFFFFF"/>
                            <w:spacing w:val="-7"/>
                            <w:sz w:val="16"/>
                            <w:szCs w:val="16"/>
                          </w:rPr>
                          <w:t xml:space="preserve"> </w:t>
                        </w:r>
                        <w:r>
                          <w:rPr>
                            <w:b/>
                            <w:bCs/>
                            <w:color w:val="FFFFFF"/>
                            <w:spacing w:val="-3"/>
                            <w:sz w:val="16"/>
                            <w:szCs w:val="16"/>
                          </w:rPr>
                          <w:t>Use</w:t>
                        </w:r>
                        <w:r>
                          <w:rPr>
                            <w:b/>
                            <w:bCs/>
                            <w:color w:val="FFFFFF"/>
                            <w:spacing w:val="-7"/>
                            <w:sz w:val="16"/>
                            <w:szCs w:val="16"/>
                          </w:rPr>
                          <w:t xml:space="preserve"> </w:t>
                        </w:r>
                        <w:r>
                          <w:rPr>
                            <w:b/>
                            <w:bCs/>
                            <w:color w:val="FFFFFF"/>
                            <w:spacing w:val="-4"/>
                            <w:sz w:val="16"/>
                            <w:szCs w:val="16"/>
                          </w:rPr>
                          <w:t>Only</w:t>
                        </w:r>
                      </w:p>
                    </w:txbxContent>
                  </v:textbox>
                </v:shape>
                <w10:anchorlock/>
              </v:group>
            </w:pict>
          </mc:Fallback>
        </mc:AlternateContent>
      </w:r>
    </w:p>
    <w:p w14:paraId="17A26412" w14:textId="77777777" w:rsidR="006A6658" w:rsidRDefault="006A6658">
      <w:pPr>
        <w:pStyle w:val="BodyText"/>
        <w:kinsoku w:val="0"/>
        <w:overflowPunct w:val="0"/>
        <w:spacing w:before="0" w:line="200" w:lineRule="atLeast"/>
        <w:ind w:left="237"/>
        <w:rPr>
          <w:sz w:val="20"/>
          <w:szCs w:val="20"/>
        </w:rPr>
        <w:sectPr w:rsidR="006A6658">
          <w:type w:val="continuous"/>
          <w:pgSz w:w="15840" w:h="12240" w:orient="landscape"/>
          <w:pgMar w:top="280" w:right="360" w:bottom="0" w:left="580" w:header="720" w:footer="720" w:gutter="0"/>
          <w:cols w:space="720" w:equalWidth="0">
            <w:col w:w="14900"/>
          </w:cols>
          <w:noEndnote/>
        </w:sectPr>
      </w:pPr>
    </w:p>
    <w:p w14:paraId="17A26413" w14:textId="77777777" w:rsidR="006A6658" w:rsidRDefault="006A6658">
      <w:pPr>
        <w:pStyle w:val="Heading2"/>
        <w:kinsoku w:val="0"/>
        <w:overflowPunct w:val="0"/>
        <w:spacing w:before="94"/>
        <w:ind w:left="287"/>
        <w:rPr>
          <w:color w:val="000000"/>
        </w:rPr>
      </w:pPr>
      <w:r>
        <w:rPr>
          <w:color w:val="231F20"/>
        </w:rPr>
        <w:t>Annual Income Conversion: Weekly x 52, Every 2 Weeks x 26, Twice a Month x 24 Monthly x 12</w:t>
      </w:r>
    </w:p>
    <w:p w14:paraId="17A26414" w14:textId="77777777" w:rsidR="006A6658" w:rsidRDefault="00450F89">
      <w:pPr>
        <w:pStyle w:val="BodyText"/>
        <w:kinsoku w:val="0"/>
        <w:overflowPunct w:val="0"/>
        <w:spacing w:before="30"/>
        <w:ind w:left="701"/>
        <w:jc w:val="center"/>
        <w:rPr>
          <w:color w:val="000000"/>
          <w:sz w:val="12"/>
          <w:szCs w:val="12"/>
        </w:rPr>
      </w:pPr>
      <w:r>
        <w:rPr>
          <w:noProof/>
        </w:rPr>
        <mc:AlternateContent>
          <mc:Choice Requires="wps">
            <w:drawing>
              <wp:anchor distT="0" distB="0" distL="114300" distR="114300" simplePos="0" relativeHeight="251657216" behindDoc="0" locked="0" layoutInCell="0" allowOverlap="1" wp14:anchorId="17A264AB" wp14:editId="17A264AC">
                <wp:simplePos x="0" y="0"/>
                <wp:positionH relativeFrom="page">
                  <wp:posOffset>2519680</wp:posOffset>
                </wp:positionH>
                <wp:positionV relativeFrom="paragraph">
                  <wp:posOffset>119380</wp:posOffset>
                </wp:positionV>
                <wp:extent cx="1188085" cy="398780"/>
                <wp:effectExtent l="0" t="0" r="0" b="0"/>
                <wp:wrapNone/>
                <wp:docPr id="58"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DF2AC6" w:rsidRPr="005B4C3E" w14:paraId="17A26618"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4" w14:textId="77777777" w:rsidR="00DF2AC6" w:rsidRPr="005B4C3E" w:rsidRDefault="00DF2AC6">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14:paraId="17A26615" w14:textId="77777777" w:rsidR="00DF2AC6" w:rsidRPr="005B4C3E" w:rsidRDefault="00DF2AC6">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14:paraId="17A26616" w14:textId="77777777" w:rsidR="00DF2AC6" w:rsidRPr="005B4C3E" w:rsidRDefault="00DF2AC6">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14:paraId="17A26617"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DF2AC6" w:rsidRPr="005B4C3E" w14:paraId="17A2661A" w14:textId="77777777"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17A26619" w14:textId="77777777" w:rsidR="00DF2AC6" w:rsidRPr="005B4C3E" w:rsidRDefault="00DF2AC6"/>
                              </w:tc>
                            </w:tr>
                          </w:tbl>
                          <w:p w14:paraId="17A2661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AB" id="Text Box 557" o:spid="_x0000_s1077" type="#_x0000_t202" style="position:absolute;left:0;text-align:left;margin-left:198.4pt;margin-top:9.4pt;width:93.55pt;height:3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DF2AC6" w:rsidRPr="005B4C3E" w14:paraId="17A26618"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4" w14:textId="77777777" w:rsidR="00DF2AC6" w:rsidRPr="005B4C3E" w:rsidRDefault="00DF2AC6">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14:paraId="17A26615" w14:textId="77777777" w:rsidR="00DF2AC6" w:rsidRPr="005B4C3E" w:rsidRDefault="00DF2AC6">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14:paraId="17A26616" w14:textId="77777777" w:rsidR="00DF2AC6" w:rsidRPr="005B4C3E" w:rsidRDefault="00DF2AC6">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14:paraId="17A26617"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DF2AC6" w:rsidRPr="005B4C3E" w14:paraId="17A2661A" w14:textId="77777777"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17A26619" w14:textId="77777777" w:rsidR="00DF2AC6" w:rsidRPr="005B4C3E" w:rsidRDefault="00DF2AC6"/>
                        </w:tc>
                      </w:tr>
                    </w:tbl>
                    <w:p w14:paraId="17A2661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z w:val="12"/>
          <w:szCs w:val="12"/>
        </w:rPr>
        <w:t>How</w:t>
      </w:r>
      <w:r w:rsidR="006A6658">
        <w:rPr>
          <w:color w:val="231F20"/>
          <w:spacing w:val="11"/>
          <w:sz w:val="12"/>
          <w:szCs w:val="12"/>
        </w:rPr>
        <w:t xml:space="preserve"> </w:t>
      </w:r>
      <w:r w:rsidR="006A6658">
        <w:rPr>
          <w:color w:val="231F20"/>
          <w:sz w:val="12"/>
          <w:szCs w:val="12"/>
        </w:rPr>
        <w:t>often?</w:t>
      </w:r>
    </w:p>
    <w:p w14:paraId="17A26415" w14:textId="77777777" w:rsidR="006A6658" w:rsidRDefault="006A6658">
      <w:pPr>
        <w:pStyle w:val="BodyText"/>
        <w:kinsoku w:val="0"/>
        <w:overflowPunct w:val="0"/>
        <w:spacing w:before="0"/>
        <w:ind w:left="0"/>
      </w:pPr>
      <w:r>
        <w:rPr>
          <w:rFonts w:ascii="Times New Roman" w:hAnsi="Times New Roman" w:cs="Times New Roman"/>
          <w:sz w:val="24"/>
          <w:szCs w:val="24"/>
        </w:rPr>
        <w:br w:type="column"/>
      </w:r>
    </w:p>
    <w:p w14:paraId="17A26416" w14:textId="77777777" w:rsidR="006A6658" w:rsidRDefault="006A6658">
      <w:pPr>
        <w:pStyle w:val="BodyText"/>
        <w:kinsoku w:val="0"/>
        <w:overflowPunct w:val="0"/>
        <w:spacing w:before="91"/>
        <w:ind w:left="287"/>
        <w:rPr>
          <w:color w:val="000000"/>
        </w:rPr>
      </w:pPr>
      <w:r>
        <w:rPr>
          <w:color w:val="231F20"/>
        </w:rPr>
        <w:t>Eligibility:</w:t>
      </w:r>
    </w:p>
    <w:p w14:paraId="17A26417" w14:textId="77777777" w:rsidR="006A6658" w:rsidRDefault="006A6658">
      <w:pPr>
        <w:pStyle w:val="BodyText"/>
        <w:kinsoku w:val="0"/>
        <w:overflowPunct w:val="0"/>
        <w:spacing w:before="91"/>
        <w:ind w:left="287"/>
        <w:rPr>
          <w:color w:val="000000"/>
        </w:rPr>
        <w:sectPr w:rsidR="006A6658">
          <w:type w:val="continuous"/>
          <w:pgSz w:w="15840" w:h="12240" w:orient="landscape"/>
          <w:pgMar w:top="280" w:right="360" w:bottom="0" w:left="580" w:header="720" w:footer="720" w:gutter="0"/>
          <w:cols w:num="2" w:space="720" w:equalWidth="0">
            <w:col w:w="7961" w:space="2096"/>
            <w:col w:w="4843"/>
          </w:cols>
          <w:noEndnote/>
        </w:sectPr>
      </w:pPr>
    </w:p>
    <w:p w14:paraId="17A26418" w14:textId="77777777" w:rsidR="006A6658" w:rsidRPr="00A75D2E" w:rsidRDefault="00450F89" w:rsidP="00A75D2E">
      <w:pPr>
        <w:pStyle w:val="Heading2"/>
        <w:rPr>
          <w:b/>
          <w:color w:val="000000"/>
          <w:sz w:val="15"/>
          <w:szCs w:val="15"/>
        </w:rPr>
      </w:pPr>
      <w:r>
        <w:rPr>
          <w:b/>
          <w:noProof/>
          <w:sz w:val="15"/>
          <w:szCs w:val="15"/>
        </w:rPr>
        <mc:AlternateContent>
          <mc:Choice Requires="wpg">
            <w:drawing>
              <wp:anchor distT="0" distB="0" distL="114300" distR="114300" simplePos="0" relativeHeight="251658240" behindDoc="1" locked="0" layoutInCell="0" allowOverlap="1" wp14:anchorId="17A264AD" wp14:editId="17A264AE">
                <wp:simplePos x="0" y="0"/>
                <wp:positionH relativeFrom="page">
                  <wp:posOffset>2609850</wp:posOffset>
                </wp:positionH>
                <wp:positionV relativeFrom="paragraph">
                  <wp:posOffset>219075</wp:posOffset>
                </wp:positionV>
                <wp:extent cx="133350" cy="133350"/>
                <wp:effectExtent l="0" t="0" r="0" b="0"/>
                <wp:wrapNone/>
                <wp:docPr id="53"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110" y="345"/>
                          <a:chExt cx="210" cy="210"/>
                        </a:xfrm>
                      </wpg:grpSpPr>
                      <wps:wsp>
                        <wps:cNvPr id="54" name="Freeform 559"/>
                        <wps:cNvSpPr>
                          <a:spLocks/>
                        </wps:cNvSpPr>
                        <wps:spPr bwMode="auto">
                          <a:xfrm>
                            <a:off x="4121"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5" name="Group 560"/>
                        <wpg:cNvGrpSpPr>
                          <a:grpSpLocks/>
                        </wpg:cNvGrpSpPr>
                        <wpg:grpSpPr bwMode="auto">
                          <a:xfrm>
                            <a:off x="4110" y="345"/>
                            <a:ext cx="210" cy="210"/>
                            <a:chOff x="4110" y="345"/>
                            <a:chExt cx="210" cy="210"/>
                          </a:xfrm>
                        </wpg:grpSpPr>
                        <wps:wsp>
                          <wps:cNvPr id="56" name="Freeform 561"/>
                          <wps:cNvSpPr>
                            <a:spLocks/>
                          </wps:cNvSpPr>
                          <wps:spPr bwMode="auto">
                            <a:xfrm>
                              <a:off x="4110"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62"/>
                          <wps:cNvSpPr>
                            <a:spLocks/>
                          </wps:cNvSpPr>
                          <wps:spPr bwMode="auto">
                            <a:xfrm>
                              <a:off x="4110"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121373" id="Group 558" o:spid="_x0000_s1026" style="position:absolute;margin-left:205.5pt;margin-top:17.25pt;width:10.5pt;height:10.5pt;z-index:-251658240;mso-position-horizontal-relative:page" coordorigin="4110,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" o:allowincell="f">
                <v:shape id="Freeform 559" o:spid="_x0000_s1027" style="position:absolute;left:4121;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0" o:spid="_x0000_s1028" style="position:absolute;left:4110;top:345;width:210;height:210" coordorigin="4110,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1" o:spid="_x0000_s1029"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2" o:spid="_x0000_s1030"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59264" behindDoc="1" locked="0" layoutInCell="0" allowOverlap="1" wp14:anchorId="17A264AF" wp14:editId="17A264B0">
                <wp:simplePos x="0" y="0"/>
                <wp:positionH relativeFrom="page">
                  <wp:posOffset>2904490</wp:posOffset>
                </wp:positionH>
                <wp:positionV relativeFrom="paragraph">
                  <wp:posOffset>219075</wp:posOffset>
                </wp:positionV>
                <wp:extent cx="133350" cy="133350"/>
                <wp:effectExtent l="0" t="0" r="0" b="0"/>
                <wp:wrapNone/>
                <wp:docPr id="48"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574" y="345"/>
                          <a:chExt cx="210" cy="210"/>
                        </a:xfrm>
                      </wpg:grpSpPr>
                      <wps:wsp>
                        <wps:cNvPr id="49" name="Freeform 564"/>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 name="Group 565"/>
                        <wpg:cNvGrpSpPr>
                          <a:grpSpLocks/>
                        </wpg:cNvGrpSpPr>
                        <wpg:grpSpPr bwMode="auto">
                          <a:xfrm>
                            <a:off x="4574" y="345"/>
                            <a:ext cx="210" cy="210"/>
                            <a:chOff x="4574" y="345"/>
                            <a:chExt cx="210" cy="210"/>
                          </a:xfrm>
                        </wpg:grpSpPr>
                        <wps:wsp>
                          <wps:cNvPr id="51" name="Freeform 566"/>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67"/>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127A80" id="Group 563" o:spid="_x0000_s1026" style="position:absolute;margin-left:228.7pt;margin-top:17.25pt;width:10.5pt;height:10.5pt;z-index:-251657216;mso-position-horizontal-relative:page" coordorigin="4574,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" o:allowincell="f">
                <v:shape id="Freeform 564" o:spid="_x0000_s1027" style="position:absolute;left:4585;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5" o:spid="_x0000_s1028" style="position:absolute;left:4574;top:345;width:210;height:210" coordorigin="4574,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66" o:spid="_x0000_s1029"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7" o:spid="_x0000_s1030"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60288" behindDoc="1" locked="0" layoutInCell="0" allowOverlap="1" wp14:anchorId="17A264B1" wp14:editId="17A264B2">
                <wp:simplePos x="0" y="0"/>
                <wp:positionH relativeFrom="page">
                  <wp:posOffset>3198495</wp:posOffset>
                </wp:positionH>
                <wp:positionV relativeFrom="paragraph">
                  <wp:posOffset>219075</wp:posOffset>
                </wp:positionV>
                <wp:extent cx="133350" cy="133350"/>
                <wp:effectExtent l="0" t="0" r="0" b="0"/>
                <wp:wrapNone/>
                <wp:docPr id="43"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037" y="345"/>
                          <a:chExt cx="210" cy="210"/>
                        </a:xfrm>
                      </wpg:grpSpPr>
                      <wps:wsp>
                        <wps:cNvPr id="44" name="Freeform 569"/>
                        <wps:cNvSpPr>
                          <a:spLocks/>
                        </wps:cNvSpPr>
                        <wps:spPr bwMode="auto">
                          <a:xfrm>
                            <a:off x="5048"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570"/>
                        <wpg:cNvGrpSpPr>
                          <a:grpSpLocks/>
                        </wpg:cNvGrpSpPr>
                        <wpg:grpSpPr bwMode="auto">
                          <a:xfrm>
                            <a:off x="5037" y="345"/>
                            <a:ext cx="210" cy="210"/>
                            <a:chOff x="5037" y="345"/>
                            <a:chExt cx="210" cy="210"/>
                          </a:xfrm>
                        </wpg:grpSpPr>
                        <wps:wsp>
                          <wps:cNvPr id="46" name="Freeform 571"/>
                          <wps:cNvSpPr>
                            <a:spLocks/>
                          </wps:cNvSpPr>
                          <wps:spPr bwMode="auto">
                            <a:xfrm>
                              <a:off x="5037"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72"/>
                          <wps:cNvSpPr>
                            <a:spLocks/>
                          </wps:cNvSpPr>
                          <wps:spPr bwMode="auto">
                            <a:xfrm>
                              <a:off x="5037"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A29556" id="Group 568" o:spid="_x0000_s1026" style="position:absolute;margin-left:251.85pt;margin-top:17.25pt;width:10.5pt;height:10.5pt;z-index:-251656192;mso-position-horizontal-relative:page" coordorigin="5037,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" o:allowincell="f">
                <v:shape id="Freeform 569" o:spid="_x0000_s1027" style="position:absolute;left:5048;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0" o:spid="_x0000_s1028" style="position:absolute;left:5037;top:345;width:210;height:210" coordorigin="5037,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71" o:spid="_x0000_s1029"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72" o:spid="_x0000_s1030"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s">
            <w:drawing>
              <wp:anchor distT="0" distB="0" distL="114300" distR="114300" simplePos="0" relativeHeight="251661312" behindDoc="1" locked="0" layoutInCell="0" allowOverlap="1" wp14:anchorId="17A264B3" wp14:editId="17A264B4">
                <wp:simplePos x="0" y="0"/>
                <wp:positionH relativeFrom="page">
                  <wp:posOffset>534035</wp:posOffset>
                </wp:positionH>
                <wp:positionV relativeFrom="paragraph">
                  <wp:posOffset>163830</wp:posOffset>
                </wp:positionV>
                <wp:extent cx="1905000" cy="245745"/>
                <wp:effectExtent l="0" t="0" r="0" b="0"/>
                <wp:wrapNone/>
                <wp:docPr id="42" name="Freeform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245745"/>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E0597" id="Freeform 573" o:spid="_x0000_s1026" style="position:absolute;margin-left:42.05pt;margin-top:12.9pt;width:150pt;height:1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" o:allowincell="f" path="m,386r3000,l3000,,,,,386xe" filled="f" strokecolor="#808285" strokeweight=".25pt">
                <v:path arrowok="t" o:connecttype="custom" o:connectlocs="0,245110;1905000,245110;1905000,0;0,0;0,245110" o:connectangles="0,0,0,0,0"/>
                <w10:wrap anchorx="page"/>
              </v:shape>
            </w:pict>
          </mc:Fallback>
        </mc:AlternateContent>
      </w:r>
      <w:r w:rsidR="00A75D2E" w:rsidRPr="00A75D2E">
        <w:rPr>
          <w:b/>
          <w:color w:val="231F20"/>
          <w:sz w:val="15"/>
          <w:szCs w:val="15"/>
        </w:rPr>
        <w:t>Total Income</w:t>
      </w:r>
      <w:r w:rsidR="00A75D2E" w:rsidRPr="00A75D2E">
        <w:rPr>
          <w:b/>
          <w:w w:val="95"/>
          <w:sz w:val="15"/>
          <w:szCs w:val="15"/>
        </w:rPr>
        <w:tab/>
      </w:r>
    </w:p>
    <w:p w14:paraId="17A26419" w14:textId="77777777" w:rsidR="006A6658" w:rsidRPr="00A75D2E" w:rsidRDefault="006A6658">
      <w:pPr>
        <w:pStyle w:val="BodyText"/>
        <w:kinsoku w:val="0"/>
        <w:overflowPunct w:val="0"/>
        <w:spacing w:before="46"/>
        <w:ind w:left="261"/>
        <w:rPr>
          <w:b/>
          <w:color w:val="000000"/>
          <w:sz w:val="15"/>
          <w:szCs w:val="15"/>
        </w:rPr>
      </w:pPr>
      <w:r>
        <w:rPr>
          <w:rFonts w:ascii="Times New Roman" w:hAnsi="Times New Roman" w:cs="Times New Roman"/>
          <w:w w:val="95"/>
          <w:sz w:val="24"/>
          <w:szCs w:val="24"/>
        </w:rPr>
        <w:br w:type="column"/>
      </w:r>
      <w:r w:rsidR="00A75D2E" w:rsidRPr="00A75D2E">
        <w:rPr>
          <w:b/>
          <w:color w:val="231F20"/>
          <w:sz w:val="15"/>
          <w:szCs w:val="15"/>
        </w:rPr>
        <w:t>Household Size</w:t>
      </w:r>
    </w:p>
    <w:p w14:paraId="17A2641A" w14:textId="77777777" w:rsidR="006A6658" w:rsidRDefault="006A6658">
      <w:pPr>
        <w:pStyle w:val="BodyText"/>
        <w:kinsoku w:val="0"/>
        <w:overflowPunct w:val="0"/>
        <w:spacing w:before="0"/>
        <w:ind w:left="0"/>
        <w:rPr>
          <w:sz w:val="18"/>
          <w:szCs w:val="18"/>
        </w:rPr>
      </w:pPr>
      <w:r>
        <w:rPr>
          <w:rFonts w:ascii="Times New Roman" w:hAnsi="Times New Roman" w:cs="Times New Roman"/>
          <w:sz w:val="24"/>
          <w:szCs w:val="24"/>
        </w:rPr>
        <w:br w:type="column"/>
      </w:r>
    </w:p>
    <w:p w14:paraId="17A2641B" w14:textId="77777777" w:rsidR="006A6658" w:rsidRDefault="00450F89">
      <w:pPr>
        <w:pStyle w:val="BodyText"/>
        <w:kinsoku w:val="0"/>
        <w:overflowPunct w:val="0"/>
        <w:spacing w:before="118"/>
        <w:ind w:left="261"/>
        <w:rPr>
          <w:color w:val="000000"/>
          <w:sz w:val="18"/>
          <w:szCs w:val="18"/>
        </w:rPr>
      </w:pPr>
      <w:r>
        <w:rPr>
          <w:noProof/>
        </w:rPr>
        <mc:AlternateContent>
          <mc:Choice Requires="wps">
            <w:drawing>
              <wp:anchor distT="0" distB="0" distL="114300" distR="114300" simplePos="0" relativeHeight="251662336" behindDoc="1" locked="0" layoutInCell="0" allowOverlap="1" wp14:anchorId="17A264B5" wp14:editId="17A264B6">
                <wp:simplePos x="0" y="0"/>
                <wp:positionH relativeFrom="page">
                  <wp:posOffset>6073140</wp:posOffset>
                </wp:positionH>
                <wp:positionV relativeFrom="paragraph">
                  <wp:posOffset>54610</wp:posOffset>
                </wp:positionV>
                <wp:extent cx="155575" cy="155575"/>
                <wp:effectExtent l="0" t="0" r="0" b="0"/>
                <wp:wrapNone/>
                <wp:docPr id="41" name="Freeform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155575"/>
                        </a:xfrm>
                        <a:custGeom>
                          <a:avLst/>
                          <a:gdLst>
                            <a:gd name="T0" fmla="*/ 244 w 245"/>
                            <a:gd name="T1" fmla="*/ 244 h 245"/>
                            <a:gd name="T2" fmla="*/ 0 w 245"/>
                            <a:gd name="T3" fmla="*/ 244 h 245"/>
                            <a:gd name="T4" fmla="*/ 0 w 245"/>
                            <a:gd name="T5" fmla="*/ 0 h 245"/>
                            <a:gd name="T6" fmla="*/ 244 w 245"/>
                            <a:gd name="T7" fmla="*/ 0 h 245"/>
                            <a:gd name="T8" fmla="*/ 244 w 245"/>
                            <a:gd name="T9" fmla="*/ 244 h 245"/>
                          </a:gdLst>
                          <a:ahLst/>
                          <a:cxnLst>
                            <a:cxn ang="0">
                              <a:pos x="T0" y="T1"/>
                            </a:cxn>
                            <a:cxn ang="0">
                              <a:pos x="T2" y="T3"/>
                            </a:cxn>
                            <a:cxn ang="0">
                              <a:pos x="T4" y="T5"/>
                            </a:cxn>
                            <a:cxn ang="0">
                              <a:pos x="T6" y="T7"/>
                            </a:cxn>
                            <a:cxn ang="0">
                              <a:pos x="T8" y="T9"/>
                            </a:cxn>
                          </a:cxnLst>
                          <a:rect l="0" t="0" r="r" b="b"/>
                          <a:pathLst>
                            <a:path w="245" h="245">
                              <a:moveTo>
                                <a:pt x="244" y="244"/>
                              </a:moveTo>
                              <a:lnTo>
                                <a:pt x="0" y="244"/>
                              </a:lnTo>
                              <a:lnTo>
                                <a:pt x="0" y="0"/>
                              </a:lnTo>
                              <a:lnTo>
                                <a:pt x="244" y="0"/>
                              </a:lnTo>
                              <a:lnTo>
                                <a:pt x="244" y="244"/>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7EB0C" id="Freeform 574" o:spid="_x0000_s1026" style="position:absolute;margin-left:478.2pt;margin-top:4.3pt;width:12.25pt;height:12.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" o:allowincell="f" path="m244,244l,244,,,244,r,244xe" filled="f" strokecolor="#999998" strokeweight="1pt">
                <v:path arrowok="t" o:connecttype="custom" o:connectlocs="154940,154940;0,154940;0,0;154940,0;154940,154940" o:connectangles="0,0,0,0,0"/>
                <w10:wrap anchorx="page"/>
              </v:shape>
            </w:pict>
          </mc:Fallback>
        </mc:AlternateContent>
      </w:r>
      <w:r>
        <w:rPr>
          <w:noProof/>
        </w:rPr>
        <mc:AlternateContent>
          <mc:Choice Requires="wpg">
            <w:drawing>
              <wp:anchor distT="0" distB="0" distL="114300" distR="114300" simplePos="0" relativeHeight="251663360" behindDoc="1" locked="0" layoutInCell="0" allowOverlap="1" wp14:anchorId="17A264B7" wp14:editId="17A264B8">
                <wp:simplePos x="0" y="0"/>
                <wp:positionH relativeFrom="page">
                  <wp:posOffset>6754495</wp:posOffset>
                </wp:positionH>
                <wp:positionV relativeFrom="paragraph">
                  <wp:posOffset>69850</wp:posOffset>
                </wp:positionV>
                <wp:extent cx="137160" cy="137795"/>
                <wp:effectExtent l="0" t="0" r="0" b="0"/>
                <wp:wrapNone/>
                <wp:docPr id="34"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0637" y="110"/>
                          <a:chExt cx="216" cy="217"/>
                        </a:xfrm>
                      </wpg:grpSpPr>
                      <wps:wsp>
                        <wps:cNvPr id="35" name="Freeform 576"/>
                        <wps:cNvSpPr>
                          <a:spLocks/>
                        </wps:cNvSpPr>
                        <wps:spPr bwMode="auto">
                          <a:xfrm>
                            <a:off x="10652"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 name="Group 577"/>
                        <wpg:cNvGrpSpPr>
                          <a:grpSpLocks/>
                        </wpg:cNvGrpSpPr>
                        <wpg:grpSpPr bwMode="auto">
                          <a:xfrm>
                            <a:off x="10641" y="110"/>
                            <a:ext cx="210" cy="210"/>
                            <a:chOff x="10641" y="110"/>
                            <a:chExt cx="210" cy="210"/>
                          </a:xfrm>
                        </wpg:grpSpPr>
                        <wps:wsp>
                          <wps:cNvPr id="37" name="Freeform 578"/>
                          <wps:cNvSpPr>
                            <a:spLocks/>
                          </wps:cNvSpPr>
                          <wps:spPr bwMode="auto">
                            <a:xfrm>
                              <a:off x="10641"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79"/>
                          <wps:cNvSpPr>
                            <a:spLocks/>
                          </wps:cNvSpPr>
                          <wps:spPr bwMode="auto">
                            <a:xfrm>
                              <a:off x="10641"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 name="Freeform 580"/>
                        <wps:cNvSpPr>
                          <a:spLocks/>
                        </wps:cNvSpPr>
                        <wps:spPr bwMode="auto">
                          <a:xfrm>
                            <a:off x="10637"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81"/>
                        <wps:cNvSpPr>
                          <a:spLocks/>
                        </wps:cNvSpPr>
                        <wps:spPr bwMode="auto">
                          <a:xfrm>
                            <a:off x="10648"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3F9AC2" id="Group 575" o:spid="_x0000_s1026" style="position:absolute;margin-left:531.85pt;margin-top:5.5pt;width:10.8pt;height:10.85pt;z-index:-251653120;mso-position-horizontal-relative:page" coordorigin="10637,110" coordsize="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" o:allowincell="f">
                <v:shape id="Freeform 576" o:spid="_x0000_s1027" style="position:absolute;left:10652;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7" o:spid="_x0000_s1028" style="position:absolute;left:10641;top:110;width:210;height:210" coordorigin="10641,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578" o:spid="_x0000_s1029"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79" o:spid="_x0000_s1030"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0" o:spid="_x0000_s1031" style="position:absolute;left:10637;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1" o:spid="_x0000_s1032" style="position:absolute;left:10648;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g">
            <w:drawing>
              <wp:anchor distT="0" distB="0" distL="114300" distR="114300" simplePos="0" relativeHeight="251664384" behindDoc="1" locked="0" layoutInCell="0" allowOverlap="1" wp14:anchorId="17A264B9" wp14:editId="17A264BA">
                <wp:simplePos x="0" y="0"/>
                <wp:positionH relativeFrom="page">
                  <wp:posOffset>7039610</wp:posOffset>
                </wp:positionH>
                <wp:positionV relativeFrom="paragraph">
                  <wp:posOffset>69850</wp:posOffset>
                </wp:positionV>
                <wp:extent cx="137160" cy="137795"/>
                <wp:effectExtent l="0" t="0" r="0" b="0"/>
                <wp:wrapNone/>
                <wp:docPr id="27"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1086" y="110"/>
                          <a:chExt cx="216" cy="217"/>
                        </a:xfrm>
                      </wpg:grpSpPr>
                      <wps:wsp>
                        <wps:cNvPr id="28" name="Freeform 583"/>
                        <wps:cNvSpPr>
                          <a:spLocks/>
                        </wps:cNvSpPr>
                        <wps:spPr bwMode="auto">
                          <a:xfrm>
                            <a:off x="11099"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 name="Group 584"/>
                        <wpg:cNvGrpSpPr>
                          <a:grpSpLocks/>
                        </wpg:cNvGrpSpPr>
                        <wpg:grpSpPr bwMode="auto">
                          <a:xfrm>
                            <a:off x="11088" y="110"/>
                            <a:ext cx="210" cy="210"/>
                            <a:chOff x="11088" y="110"/>
                            <a:chExt cx="210" cy="210"/>
                          </a:xfrm>
                        </wpg:grpSpPr>
                        <wps:wsp>
                          <wps:cNvPr id="30" name="Freeform 585"/>
                          <wps:cNvSpPr>
                            <a:spLocks/>
                          </wps:cNvSpPr>
                          <wps:spPr bwMode="auto">
                            <a:xfrm>
                              <a:off x="11088"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86"/>
                          <wps:cNvSpPr>
                            <a:spLocks/>
                          </wps:cNvSpPr>
                          <wps:spPr bwMode="auto">
                            <a:xfrm>
                              <a:off x="11088"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 name="Freeform 587"/>
                        <wps:cNvSpPr>
                          <a:spLocks/>
                        </wps:cNvSpPr>
                        <wps:spPr bwMode="auto">
                          <a:xfrm>
                            <a:off x="1108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88"/>
                        <wps:cNvSpPr>
                          <a:spLocks/>
                        </wps:cNvSpPr>
                        <wps:spPr bwMode="auto">
                          <a:xfrm>
                            <a:off x="1109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8F368" id="Group 582" o:spid="_x0000_s1026" style="position:absolute;margin-left:554.3pt;margin-top:5.5pt;width:10.8pt;height:10.85pt;z-index:-251652096;mso-position-horizontal-relative:page" coordorigin="11086,110" coordsize="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" o:allowincell="f">
                <v:shape id="Freeform 583" o:spid="_x0000_s1027" style="position:absolute;left:11099;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84" o:spid="_x0000_s1028" style="position:absolute;left:11088;top:110;width:210;height:210" coordorigin="11088,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585" o:spid="_x0000_s1029"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86" o:spid="_x0000_s1030"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7" o:spid="_x0000_s1031" style="position:absolute;left:1108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8" o:spid="_x0000_s1032" style="position:absolute;left:1109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g">
            <w:drawing>
              <wp:anchor distT="0" distB="0" distL="114300" distR="114300" simplePos="0" relativeHeight="251665408" behindDoc="1" locked="0" layoutInCell="0" allowOverlap="1" wp14:anchorId="17A264BB" wp14:editId="17A264BC">
                <wp:simplePos x="0" y="0"/>
                <wp:positionH relativeFrom="page">
                  <wp:posOffset>7338060</wp:posOffset>
                </wp:positionH>
                <wp:positionV relativeFrom="paragraph">
                  <wp:posOffset>71120</wp:posOffset>
                </wp:positionV>
                <wp:extent cx="137160" cy="136525"/>
                <wp:effectExtent l="0" t="0" r="0" b="0"/>
                <wp:wrapNone/>
                <wp:docPr id="20"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6525"/>
                          <a:chOff x="11556" y="112"/>
                          <a:chExt cx="216" cy="215"/>
                        </a:xfrm>
                      </wpg:grpSpPr>
                      <wps:wsp>
                        <wps:cNvPr id="21" name="Freeform 590"/>
                        <wps:cNvSpPr>
                          <a:spLocks/>
                        </wps:cNvSpPr>
                        <wps:spPr bwMode="auto">
                          <a:xfrm>
                            <a:off x="11570" y="12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591"/>
                        <wpg:cNvGrpSpPr>
                          <a:grpSpLocks/>
                        </wpg:cNvGrpSpPr>
                        <wpg:grpSpPr bwMode="auto">
                          <a:xfrm>
                            <a:off x="11559" y="113"/>
                            <a:ext cx="210" cy="210"/>
                            <a:chOff x="11559" y="113"/>
                            <a:chExt cx="210" cy="210"/>
                          </a:xfrm>
                        </wpg:grpSpPr>
                        <wps:wsp>
                          <wps:cNvPr id="23" name="Freeform 592"/>
                          <wps:cNvSpPr>
                            <a:spLocks/>
                          </wps:cNvSpPr>
                          <wps:spPr bwMode="auto">
                            <a:xfrm>
                              <a:off x="11559" y="113"/>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93"/>
                          <wps:cNvSpPr>
                            <a:spLocks/>
                          </wps:cNvSpPr>
                          <wps:spPr bwMode="auto">
                            <a:xfrm>
                              <a:off x="11559" y="113"/>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 name="Freeform 594"/>
                        <wps:cNvSpPr>
                          <a:spLocks/>
                        </wps:cNvSpPr>
                        <wps:spPr bwMode="auto">
                          <a:xfrm>
                            <a:off x="1155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95"/>
                        <wps:cNvSpPr>
                          <a:spLocks/>
                        </wps:cNvSpPr>
                        <wps:spPr bwMode="auto">
                          <a:xfrm>
                            <a:off x="1156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3258A4" id="Group 589" o:spid="_x0000_s1026" style="position:absolute;margin-left:577.8pt;margin-top:5.6pt;width:10.8pt;height:10.75pt;z-index:-251651072;mso-position-horizontal-relative:page" coordorigin="11556,112" coordsize="21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" o:allowincell="f">
                <v:shape id="Freeform 590" o:spid="_x0000_s1027" style="position:absolute;left:11570;top:12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91" o:spid="_x0000_s1028" style="position:absolute;left:11559;top:113;width:210;height:210" coordorigin="11559,113"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592" o:spid="_x0000_s1029"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93" o:spid="_x0000_s1030"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94" o:spid="_x0000_s1031" style="position:absolute;left:1155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95" o:spid="_x0000_s1032" style="position:absolute;left:1156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s">
            <w:drawing>
              <wp:anchor distT="0" distB="0" distL="114300" distR="114300" simplePos="0" relativeHeight="251666432" behindDoc="0" locked="0" layoutInCell="0" allowOverlap="1" wp14:anchorId="17A264BD" wp14:editId="17A264BE">
                <wp:simplePos x="0" y="0"/>
                <wp:positionH relativeFrom="page">
                  <wp:posOffset>6659245</wp:posOffset>
                </wp:positionH>
                <wp:positionV relativeFrom="paragraph">
                  <wp:posOffset>-125730</wp:posOffset>
                </wp:positionV>
                <wp:extent cx="899160" cy="398780"/>
                <wp:effectExtent l="0" t="0" r="0" b="0"/>
                <wp:wrapNone/>
                <wp:docPr id="19"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DF2AC6" w:rsidRPr="005B4C3E" w14:paraId="17A2661F"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C" w14:textId="77777777" w:rsidR="00DF2AC6" w:rsidRPr="005B4C3E" w:rsidRDefault="00DF2AC6">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17A2661D" w14:textId="77777777" w:rsidR="00DF2AC6" w:rsidRPr="005B4C3E" w:rsidRDefault="00DF2AC6">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17A2661E" w14:textId="77777777" w:rsidR="00DF2AC6" w:rsidRPr="005B4C3E" w:rsidRDefault="00DF2AC6">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DF2AC6" w:rsidRPr="005B4C3E" w14:paraId="17A26621" w14:textId="77777777">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17A26620" w14:textId="77777777" w:rsidR="00DF2AC6" w:rsidRPr="005B4C3E" w:rsidRDefault="00DF2AC6"/>
                              </w:tc>
                            </w:tr>
                          </w:tbl>
                          <w:p w14:paraId="17A26622"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BD" id="Text Box 596" o:spid="_x0000_s1078" type="#_x0000_t202" style="position:absolute;left:0;text-align:left;margin-left:524.35pt;margin-top:-9.9pt;width:70.8pt;height:3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DF2AC6" w:rsidRPr="005B4C3E" w14:paraId="17A2661F"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C" w14:textId="77777777" w:rsidR="00DF2AC6" w:rsidRPr="005B4C3E" w:rsidRDefault="00DF2AC6">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17A2661D" w14:textId="77777777" w:rsidR="00DF2AC6" w:rsidRPr="005B4C3E" w:rsidRDefault="00DF2AC6">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17A2661E" w14:textId="77777777" w:rsidR="00DF2AC6" w:rsidRPr="005B4C3E" w:rsidRDefault="00DF2AC6">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DF2AC6" w:rsidRPr="005B4C3E" w14:paraId="17A26621" w14:textId="77777777">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17A26620" w14:textId="77777777" w:rsidR="00DF2AC6" w:rsidRPr="005B4C3E" w:rsidRDefault="00DF2AC6"/>
                        </w:tc>
                      </w:tr>
                    </w:tbl>
                    <w:p w14:paraId="17A26622"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z w:val="18"/>
          <w:szCs w:val="18"/>
        </w:rPr>
        <w:t>Categorical Eligibility</w:t>
      </w:r>
    </w:p>
    <w:p w14:paraId="17A2641C" w14:textId="77777777" w:rsidR="006A6658" w:rsidRDefault="006A6658">
      <w:pPr>
        <w:pStyle w:val="BodyText"/>
        <w:kinsoku w:val="0"/>
        <w:overflowPunct w:val="0"/>
        <w:spacing w:before="118"/>
        <w:ind w:left="261"/>
        <w:rPr>
          <w:color w:val="000000"/>
          <w:sz w:val="18"/>
          <w:szCs w:val="18"/>
        </w:rPr>
        <w:sectPr w:rsidR="006A6658">
          <w:type w:val="continuous"/>
          <w:pgSz w:w="15840" w:h="12240" w:orient="landscape"/>
          <w:pgMar w:top="280" w:right="360" w:bottom="0" w:left="580" w:header="720" w:footer="720" w:gutter="0"/>
          <w:cols w:num="3" w:space="720" w:equalWidth="0">
            <w:col w:w="1263" w:space="3852"/>
            <w:col w:w="1446" w:space="241"/>
            <w:col w:w="8098"/>
          </w:cols>
          <w:noEndnote/>
        </w:sectPr>
      </w:pPr>
    </w:p>
    <w:p w14:paraId="17A2641D" w14:textId="77777777" w:rsidR="006A6658" w:rsidRDefault="006A6658">
      <w:pPr>
        <w:pStyle w:val="BodyText"/>
        <w:kinsoku w:val="0"/>
        <w:overflowPunct w:val="0"/>
        <w:spacing w:before="10"/>
        <w:ind w:left="0"/>
        <w:rPr>
          <w:b/>
          <w:bCs/>
          <w:sz w:val="18"/>
          <w:szCs w:val="18"/>
        </w:rPr>
      </w:pPr>
    </w:p>
    <w:p w14:paraId="17A2641E" w14:textId="77777777" w:rsidR="006A6658" w:rsidRPr="00A75D2E" w:rsidRDefault="006A6658">
      <w:pPr>
        <w:pStyle w:val="Heading2"/>
        <w:kinsoku w:val="0"/>
        <w:overflowPunct w:val="0"/>
        <w:rPr>
          <w:b/>
          <w:color w:val="000000"/>
          <w:sz w:val="15"/>
          <w:szCs w:val="15"/>
        </w:rPr>
      </w:pPr>
      <w:r w:rsidRPr="00A75D2E">
        <w:rPr>
          <w:b/>
          <w:color w:val="231F20"/>
          <w:sz w:val="15"/>
          <w:szCs w:val="15"/>
        </w:rPr>
        <w:t>Determining Official’s Signature</w:t>
      </w:r>
      <w:r w:rsidR="00A75D2E" w:rsidRPr="00A75D2E">
        <w:rPr>
          <w:b/>
          <w:color w:val="231F20"/>
          <w:sz w:val="15"/>
          <w:szCs w:val="15"/>
        </w:rPr>
        <w:t xml:space="preserve"> </w:t>
      </w:r>
    </w:p>
    <w:p w14:paraId="17A2641F" w14:textId="77777777" w:rsidR="006A6658" w:rsidRDefault="006A6658">
      <w:pPr>
        <w:pStyle w:val="BodyText"/>
        <w:kinsoku w:val="0"/>
        <w:overflowPunct w:val="0"/>
        <w:spacing w:before="10"/>
        <w:ind w:left="0"/>
        <w:rPr>
          <w:sz w:val="15"/>
          <w:szCs w:val="15"/>
        </w:rPr>
      </w:pPr>
      <w:r>
        <w:rPr>
          <w:rFonts w:ascii="Times New Roman" w:hAnsi="Times New Roman" w:cs="Times New Roman"/>
          <w:sz w:val="24"/>
          <w:szCs w:val="24"/>
        </w:rPr>
        <w:br w:type="column"/>
      </w:r>
    </w:p>
    <w:p w14:paraId="17A26420"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1" w14:textId="77777777" w:rsidR="006A6658" w:rsidRDefault="006A6658">
      <w:pPr>
        <w:pStyle w:val="BodyText"/>
        <w:kinsoku w:val="0"/>
        <w:overflowPunct w:val="0"/>
        <w:spacing w:before="1"/>
        <w:ind w:left="0"/>
        <w:rPr>
          <w:sz w:val="18"/>
          <w:szCs w:val="18"/>
        </w:rPr>
      </w:pPr>
      <w:r>
        <w:rPr>
          <w:rFonts w:ascii="Times New Roman" w:hAnsi="Times New Roman" w:cs="Times New Roman"/>
          <w:sz w:val="24"/>
          <w:szCs w:val="24"/>
        </w:rPr>
        <w:br w:type="column"/>
      </w:r>
    </w:p>
    <w:p w14:paraId="17A26422" w14:textId="77777777" w:rsidR="006A6658" w:rsidRPr="00A75D2E" w:rsidRDefault="00450F89">
      <w:pPr>
        <w:pStyle w:val="BodyText"/>
        <w:kinsoku w:val="0"/>
        <w:overflowPunct w:val="0"/>
        <w:spacing w:before="0"/>
        <w:ind w:left="259"/>
        <w:rPr>
          <w:b/>
          <w:color w:val="000000"/>
          <w:sz w:val="15"/>
          <w:szCs w:val="15"/>
        </w:rPr>
      </w:pPr>
      <w:r>
        <w:rPr>
          <w:b/>
          <w:noProof/>
          <w:sz w:val="15"/>
          <w:szCs w:val="15"/>
        </w:rPr>
        <mc:AlternateContent>
          <mc:Choice Requires="wpg">
            <w:drawing>
              <wp:anchor distT="0" distB="0" distL="114300" distR="114300" simplePos="0" relativeHeight="251667456" behindDoc="1" locked="0" layoutInCell="0" allowOverlap="1" wp14:anchorId="17A264BF" wp14:editId="17A264C0">
                <wp:simplePos x="0" y="0"/>
                <wp:positionH relativeFrom="page">
                  <wp:posOffset>3493135</wp:posOffset>
                </wp:positionH>
                <wp:positionV relativeFrom="paragraph">
                  <wp:posOffset>-250190</wp:posOffset>
                </wp:positionV>
                <wp:extent cx="133350" cy="133350"/>
                <wp:effectExtent l="0" t="0" r="0" b="0"/>
                <wp:wrapNone/>
                <wp:docPr id="14"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501" y="-394"/>
                          <a:chExt cx="210" cy="210"/>
                        </a:xfrm>
                      </wpg:grpSpPr>
                      <wps:wsp>
                        <wps:cNvPr id="15" name="Freeform 598"/>
                        <wps:cNvSpPr>
                          <a:spLocks/>
                        </wps:cNvSpPr>
                        <wps:spPr bwMode="auto">
                          <a:xfrm>
                            <a:off x="5512" y="-38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599"/>
                        <wpg:cNvGrpSpPr>
                          <a:grpSpLocks/>
                        </wpg:cNvGrpSpPr>
                        <wpg:grpSpPr bwMode="auto">
                          <a:xfrm>
                            <a:off x="5501" y="-394"/>
                            <a:ext cx="210" cy="210"/>
                            <a:chOff x="5501" y="-394"/>
                            <a:chExt cx="210" cy="210"/>
                          </a:xfrm>
                        </wpg:grpSpPr>
                        <wps:wsp>
                          <wps:cNvPr id="17" name="Freeform 600"/>
                          <wps:cNvSpPr>
                            <a:spLocks/>
                          </wps:cNvSpPr>
                          <wps:spPr bwMode="auto">
                            <a:xfrm>
                              <a:off x="5501" y="-394"/>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01"/>
                          <wps:cNvSpPr>
                            <a:spLocks/>
                          </wps:cNvSpPr>
                          <wps:spPr bwMode="auto">
                            <a:xfrm>
                              <a:off x="5501" y="-394"/>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63B408" id="Group 597" o:spid="_x0000_s1026" style="position:absolute;margin-left:275.05pt;margin-top:-19.7pt;width:10.5pt;height:10.5pt;z-index:-251649024;mso-position-horizontal-relative:page" coordorigin="5501,-394"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" o:allowincell="f">
                <v:shape id="Freeform 598" o:spid="_x0000_s1027" style="position:absolute;left:5512;top:-38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99" o:spid="_x0000_s1028" style="position:absolute;left:5501;top:-394;width:210;height:210" coordorigin="5501,-394"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600" o:spid="_x0000_s1029"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601" o:spid="_x0000_s1030"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s">
            <w:drawing>
              <wp:anchor distT="0" distB="0" distL="114300" distR="114300" simplePos="0" relativeHeight="251668480" behindDoc="1" locked="0" layoutInCell="0" allowOverlap="1" wp14:anchorId="17A264C1" wp14:editId="17A264C2">
                <wp:simplePos x="0" y="0"/>
                <wp:positionH relativeFrom="page">
                  <wp:posOffset>3782695</wp:posOffset>
                </wp:positionH>
                <wp:positionV relativeFrom="paragraph">
                  <wp:posOffset>-294005</wp:posOffset>
                </wp:positionV>
                <wp:extent cx="782320" cy="228600"/>
                <wp:effectExtent l="0" t="0" r="0" b="0"/>
                <wp:wrapNone/>
                <wp:docPr id="13" name="Freeform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320" cy="228600"/>
                        </a:xfrm>
                        <a:custGeom>
                          <a:avLst/>
                          <a:gdLst>
                            <a:gd name="T0" fmla="*/ 0 w 1232"/>
                            <a:gd name="T1" fmla="*/ 359 h 360"/>
                            <a:gd name="T2" fmla="*/ 1231 w 1232"/>
                            <a:gd name="T3" fmla="*/ 359 h 360"/>
                            <a:gd name="T4" fmla="*/ 1231 w 1232"/>
                            <a:gd name="T5" fmla="*/ 0 h 360"/>
                            <a:gd name="T6" fmla="*/ 0 w 1232"/>
                            <a:gd name="T7" fmla="*/ 0 h 360"/>
                            <a:gd name="T8" fmla="*/ 0 w 1232"/>
                            <a:gd name="T9" fmla="*/ 359 h 360"/>
                          </a:gdLst>
                          <a:ahLst/>
                          <a:cxnLst>
                            <a:cxn ang="0">
                              <a:pos x="T0" y="T1"/>
                            </a:cxn>
                            <a:cxn ang="0">
                              <a:pos x="T2" y="T3"/>
                            </a:cxn>
                            <a:cxn ang="0">
                              <a:pos x="T4" y="T5"/>
                            </a:cxn>
                            <a:cxn ang="0">
                              <a:pos x="T6" y="T7"/>
                            </a:cxn>
                            <a:cxn ang="0">
                              <a:pos x="T8" y="T9"/>
                            </a:cxn>
                          </a:cxnLst>
                          <a:rect l="0" t="0" r="r" b="b"/>
                          <a:pathLst>
                            <a:path w="1232" h="360">
                              <a:moveTo>
                                <a:pt x="0" y="359"/>
                              </a:moveTo>
                              <a:lnTo>
                                <a:pt x="1231" y="359"/>
                              </a:lnTo>
                              <a:lnTo>
                                <a:pt x="1231" y="0"/>
                              </a:lnTo>
                              <a:lnTo>
                                <a:pt x="0" y="0"/>
                              </a:lnTo>
                              <a:lnTo>
                                <a:pt x="0" y="359"/>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E4C10" id="Freeform 602" o:spid="_x0000_s1026" style="position:absolute;margin-left:297.85pt;margin-top:-23.15pt;width:61.6pt;height:1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" o:allowincell="f" path="m,359r1231,l1231,,,,,359xe" filled="f" strokecolor="#808285" strokeweight=".25pt">
                <v:path arrowok="t" o:connecttype="custom" o:connectlocs="0,227965;781685,227965;781685,0;0,0;0,227965" o:connectangles="0,0,0,0,0"/>
                <w10:wrap anchorx="page"/>
              </v:shape>
            </w:pict>
          </mc:Fallback>
        </mc:AlternateContent>
      </w:r>
      <w:r w:rsidR="006A6658" w:rsidRPr="00A75D2E">
        <w:rPr>
          <w:b/>
          <w:color w:val="231F20"/>
          <w:sz w:val="15"/>
          <w:szCs w:val="15"/>
        </w:rPr>
        <w:t>Conﬁrming Official’s Signature</w:t>
      </w:r>
    </w:p>
    <w:p w14:paraId="17A26423" w14:textId="77777777" w:rsidR="006A6658" w:rsidRDefault="006A6658">
      <w:pPr>
        <w:pStyle w:val="BodyText"/>
        <w:kinsoku w:val="0"/>
        <w:overflowPunct w:val="0"/>
        <w:spacing w:before="11"/>
        <w:ind w:left="0"/>
      </w:pPr>
      <w:r>
        <w:rPr>
          <w:rFonts w:ascii="Times New Roman" w:hAnsi="Times New Roman" w:cs="Times New Roman"/>
          <w:sz w:val="24"/>
          <w:szCs w:val="24"/>
        </w:rPr>
        <w:br w:type="column"/>
      </w:r>
    </w:p>
    <w:p w14:paraId="17A26424"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5" w14:textId="77777777" w:rsidR="006A6658" w:rsidRDefault="006A6658">
      <w:pPr>
        <w:pStyle w:val="BodyText"/>
        <w:kinsoku w:val="0"/>
        <w:overflowPunct w:val="0"/>
        <w:spacing w:before="1"/>
        <w:ind w:left="0"/>
        <w:rPr>
          <w:sz w:val="18"/>
          <w:szCs w:val="18"/>
        </w:rPr>
      </w:pPr>
      <w:r>
        <w:rPr>
          <w:rFonts w:ascii="Times New Roman" w:hAnsi="Times New Roman" w:cs="Times New Roman"/>
          <w:sz w:val="24"/>
          <w:szCs w:val="24"/>
        </w:rPr>
        <w:br w:type="column"/>
      </w:r>
    </w:p>
    <w:p w14:paraId="17A26426"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Verifying Official’s Signature</w:t>
      </w:r>
    </w:p>
    <w:p w14:paraId="17A26427" w14:textId="77777777" w:rsidR="006A6658" w:rsidRDefault="006A6658">
      <w:pPr>
        <w:pStyle w:val="BodyText"/>
        <w:kinsoku w:val="0"/>
        <w:overflowPunct w:val="0"/>
        <w:spacing w:before="11"/>
        <w:ind w:left="0"/>
      </w:pPr>
      <w:r>
        <w:rPr>
          <w:rFonts w:ascii="Times New Roman" w:hAnsi="Times New Roman" w:cs="Times New Roman"/>
          <w:sz w:val="24"/>
          <w:szCs w:val="24"/>
        </w:rPr>
        <w:br w:type="column"/>
      </w:r>
    </w:p>
    <w:p w14:paraId="17A26428"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9" w14:textId="77777777" w:rsidR="006A6658" w:rsidRDefault="006A6658">
      <w:pPr>
        <w:pStyle w:val="BodyText"/>
        <w:kinsoku w:val="0"/>
        <w:overflowPunct w:val="0"/>
        <w:spacing w:before="0"/>
        <w:ind w:left="259"/>
        <w:rPr>
          <w:color w:val="000000"/>
          <w:sz w:val="18"/>
          <w:szCs w:val="18"/>
        </w:rPr>
        <w:sectPr w:rsidR="006A6658">
          <w:type w:val="continuous"/>
          <w:pgSz w:w="15840" w:h="12240" w:orient="landscape"/>
          <w:pgMar w:top="280" w:right="360" w:bottom="0" w:left="580" w:header="720" w:footer="720" w:gutter="0"/>
          <w:cols w:num="6" w:space="720" w:equalWidth="0">
            <w:col w:w="2781" w:space="691"/>
            <w:col w:w="640" w:space="835"/>
            <w:col w:w="2681" w:space="791"/>
            <w:col w:w="640" w:space="800"/>
            <w:col w:w="2511" w:space="961"/>
            <w:col w:w="1569"/>
          </w:cols>
          <w:noEndnote/>
        </w:sectPr>
      </w:pPr>
    </w:p>
    <w:p w14:paraId="17A2642A" w14:textId="77777777" w:rsidR="006A6658" w:rsidRDefault="00450F89">
      <w:pPr>
        <w:pStyle w:val="BodyText"/>
        <w:tabs>
          <w:tab w:val="left" w:pos="3728"/>
          <w:tab w:val="left" w:pos="5202"/>
          <w:tab w:val="left" w:pos="8675"/>
          <w:tab w:val="left" w:pos="10114"/>
          <w:tab w:val="left" w:pos="13587"/>
        </w:tabs>
        <w:kinsoku w:val="0"/>
        <w:overflowPunct w:val="0"/>
        <w:spacing w:before="0" w:line="200" w:lineRule="atLeast"/>
        <w:ind w:left="255"/>
        <w:rPr>
          <w:position w:val="2"/>
          <w:sz w:val="20"/>
          <w:szCs w:val="20"/>
        </w:rPr>
      </w:pPr>
      <w:r>
        <w:rPr>
          <w:noProof/>
          <w:sz w:val="20"/>
          <w:szCs w:val="20"/>
        </w:rPr>
        <mc:AlternateContent>
          <mc:Choice Requires="wpg">
            <w:drawing>
              <wp:inline distT="0" distB="0" distL="0" distR="0" wp14:anchorId="17A264C3" wp14:editId="17A264C4">
                <wp:extent cx="2132330" cy="222885"/>
                <wp:effectExtent l="9525" t="9525" r="10795" b="5715"/>
                <wp:docPr id="11" name="Group 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12" name="Freeform 604"/>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40A78F" id="Group 603"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">
                <v:shape id="Freeform 604"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" path="m,345r3352,l3352,,,,,345xe" filled="f" strokecolor="#808285" strokeweight=".25pt">
                  <v:path arrowok="t" o:connecttype="custom" o:connectlocs="0,345;3352,345;3352,0;0,0;0,345" o:connectangles="0,0,0,0,0"/>
                </v:shape>
                <w10:anchorlock/>
              </v:group>
            </w:pict>
          </mc:Fallback>
        </mc:AlternateContent>
      </w:r>
      <w:r w:rsidR="006A6658">
        <w:rPr>
          <w:sz w:val="20"/>
          <w:szCs w:val="20"/>
        </w:rPr>
        <w:t xml:space="preserve"> </w:t>
      </w:r>
      <w:r w:rsidR="006A6658">
        <w:rPr>
          <w:sz w:val="20"/>
          <w:szCs w:val="20"/>
        </w:rPr>
        <w:tab/>
      </w:r>
      <w:r>
        <w:rPr>
          <w:noProof/>
          <w:position w:val="1"/>
          <w:sz w:val="20"/>
          <w:szCs w:val="20"/>
        </w:rPr>
        <mc:AlternateContent>
          <mc:Choice Requires="wpg">
            <w:drawing>
              <wp:inline distT="0" distB="0" distL="0" distR="0" wp14:anchorId="17A264C5" wp14:editId="17A264C6">
                <wp:extent cx="758190" cy="222885"/>
                <wp:effectExtent l="9525" t="9525" r="3810" b="5715"/>
                <wp:docPr id="9"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10" name="Freeform 606"/>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E59909" id="Group 605"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">
                <v:shape id="Freeform 606"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" path="m,345r1188,l1188,,,,,345xe" filled="f" strokecolor="#808285" strokeweight=".25pt">
                  <v:path arrowok="t" o:connecttype="custom" o:connectlocs="0,345;1188,345;1188,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1"/>
          <w:sz w:val="20"/>
          <w:szCs w:val="20"/>
        </w:rPr>
        <mc:AlternateContent>
          <mc:Choice Requires="wpg">
            <w:drawing>
              <wp:inline distT="0" distB="0" distL="0" distR="0" wp14:anchorId="17A264C7" wp14:editId="17A264C8">
                <wp:extent cx="2132330" cy="222885"/>
                <wp:effectExtent l="9525" t="9525" r="10795" b="5715"/>
                <wp:docPr id="7"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8" name="Freeform 608"/>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42E00C" id="Group 607"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">
                <v:shape id="Freeform 608"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" path="m,345r3352,l3352,,,,,345xe" filled="f" strokecolor="#808285" strokeweight=".25pt">
                  <v:path arrowok="t" o:connecttype="custom" o:connectlocs="0,345;3352,345;3352,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2"/>
          <w:sz w:val="20"/>
          <w:szCs w:val="20"/>
        </w:rPr>
        <mc:AlternateContent>
          <mc:Choice Requires="wpg">
            <w:drawing>
              <wp:inline distT="0" distB="0" distL="0" distR="0" wp14:anchorId="17A264C9" wp14:editId="17A264CA">
                <wp:extent cx="758190" cy="222885"/>
                <wp:effectExtent l="9525" t="9525" r="3810" b="5715"/>
                <wp:docPr id="5" name="Group 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 name="Freeform 610"/>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F796E6" id="Group 609"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">
                <v:shape id="Freeform 610"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" path="m,345r1188,l1188,,,,,345xe" filled="f" strokecolor="#808285" strokeweight=".25pt">
                  <v:path arrowok="t" o:connecttype="custom" o:connectlocs="0,345;1188,345;1188,0;0,0;0,345" o:connectangles="0,0,0,0,0"/>
                </v:shape>
                <w10:anchorlock/>
              </v:group>
            </w:pict>
          </mc:Fallback>
        </mc:AlternateContent>
      </w:r>
      <w:r w:rsidR="006A6658">
        <w:rPr>
          <w:position w:val="2"/>
          <w:sz w:val="20"/>
          <w:szCs w:val="20"/>
        </w:rPr>
        <w:t xml:space="preserve"> </w:t>
      </w:r>
      <w:r w:rsidR="006A6658">
        <w:rPr>
          <w:position w:val="2"/>
          <w:sz w:val="20"/>
          <w:szCs w:val="20"/>
        </w:rPr>
        <w:tab/>
      </w:r>
      <w:r>
        <w:rPr>
          <w:noProof/>
          <w:position w:val="1"/>
          <w:sz w:val="20"/>
          <w:szCs w:val="20"/>
        </w:rPr>
        <mc:AlternateContent>
          <mc:Choice Requires="wpg">
            <w:drawing>
              <wp:inline distT="0" distB="0" distL="0" distR="0" wp14:anchorId="17A264CB" wp14:editId="17A264CC">
                <wp:extent cx="2132330" cy="222885"/>
                <wp:effectExtent l="9525" t="9525" r="10795" b="5715"/>
                <wp:docPr id="3" name="Group 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615" name="Freeform 612"/>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B29A23" id="Group 611"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">
                <v:shape id="Freeform 612"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" path="m,345r3352,l3352,,,,,345xe" filled="f" strokecolor="#808285" strokeweight=".25pt">
                  <v:path arrowok="t" o:connecttype="custom" o:connectlocs="0,345;3352,345;3352,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2"/>
          <w:sz w:val="20"/>
          <w:szCs w:val="20"/>
        </w:rPr>
        <mc:AlternateContent>
          <mc:Choice Requires="wpg">
            <w:drawing>
              <wp:inline distT="0" distB="0" distL="0" distR="0" wp14:anchorId="17A264CD" wp14:editId="17A264CE">
                <wp:extent cx="758190" cy="222885"/>
                <wp:effectExtent l="9525" t="9525" r="3810" b="5715"/>
                <wp:docPr id="1"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17" name="Freeform 614"/>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3D8ACF" id="Group 613"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">
                <v:shape id="Freeform 614"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" path="m,345r1188,l1188,,,,,345xe" filled="f" strokecolor="#808285" strokeweight=".25pt">
                  <v:path arrowok="t" o:connecttype="custom" o:connectlocs="0,345;1188,345;1188,0;0,0;0,345" o:connectangles="0,0,0,0,0"/>
                </v:shape>
                <w10:anchorlock/>
              </v:group>
            </w:pict>
          </mc:Fallback>
        </mc:AlternateContent>
      </w:r>
    </w:p>
    <w:sectPr w:rsidR="006A6658">
      <w:type w:val="continuous"/>
      <w:pgSz w:w="15840" w:h="12240" w:orient="landscape"/>
      <w:pgMar w:top="28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LTStd-Roman">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num w:numId="1" w16cid:durableId="1978604954">
    <w:abstractNumId w:val="5"/>
  </w:num>
  <w:num w:numId="2" w16cid:durableId="1189837184">
    <w:abstractNumId w:val="4"/>
  </w:num>
  <w:num w:numId="3" w16cid:durableId="1641037693">
    <w:abstractNumId w:val="3"/>
  </w:num>
  <w:num w:numId="4" w16cid:durableId="1433357372">
    <w:abstractNumId w:val="2"/>
  </w:num>
  <w:num w:numId="5" w16cid:durableId="114060884">
    <w:abstractNumId w:val="1"/>
  </w:num>
  <w:num w:numId="6" w16cid:durableId="1909917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0F0"/>
    <w:rsid w:val="000B5F57"/>
    <w:rsid w:val="00112BF9"/>
    <w:rsid w:val="0013319B"/>
    <w:rsid w:val="001D41D4"/>
    <w:rsid w:val="001E0543"/>
    <w:rsid w:val="001E3920"/>
    <w:rsid w:val="0032295A"/>
    <w:rsid w:val="003B3091"/>
    <w:rsid w:val="0040530A"/>
    <w:rsid w:val="00450B24"/>
    <w:rsid w:val="00450F89"/>
    <w:rsid w:val="00476E74"/>
    <w:rsid w:val="004B50F0"/>
    <w:rsid w:val="004C607B"/>
    <w:rsid w:val="005B4C3E"/>
    <w:rsid w:val="005E16B6"/>
    <w:rsid w:val="005F75EB"/>
    <w:rsid w:val="006A6658"/>
    <w:rsid w:val="006D58B1"/>
    <w:rsid w:val="00866BEB"/>
    <w:rsid w:val="0088618A"/>
    <w:rsid w:val="008B7118"/>
    <w:rsid w:val="009338DA"/>
    <w:rsid w:val="009C33CB"/>
    <w:rsid w:val="00A2529D"/>
    <w:rsid w:val="00A75D2E"/>
    <w:rsid w:val="00B54BB9"/>
    <w:rsid w:val="00B81D18"/>
    <w:rsid w:val="00C04FAE"/>
    <w:rsid w:val="00C23E37"/>
    <w:rsid w:val="00C41038"/>
    <w:rsid w:val="00D54AB3"/>
    <w:rsid w:val="00DD6582"/>
    <w:rsid w:val="00DF2AC6"/>
    <w:rsid w:val="00ED23D6"/>
    <w:rsid w:val="00F5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A2639E"/>
  <w14:defaultImageDpi w14:val="96"/>
  <w15:docId w15:val="{939D34D5-2853-456F-B0D9-6820773F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17"/>
      <w:outlineLvl w:val="0"/>
    </w:pPr>
    <w:rPr>
      <w:rFonts w:ascii="Arial" w:hAnsi="Arial" w:cs="Arial"/>
      <w:sz w:val="20"/>
      <w:szCs w:val="20"/>
    </w:rPr>
  </w:style>
  <w:style w:type="paragraph" w:styleId="Heading2">
    <w:name w:val="heading 2"/>
    <w:basedOn w:val="Normal"/>
    <w:next w:val="Normal"/>
    <w:link w:val="Heading2Char"/>
    <w:uiPriority w:val="1"/>
    <w:qFormat/>
    <w:pPr>
      <w:ind w:left="259"/>
      <w:outlineLvl w:val="1"/>
    </w:pPr>
    <w:rPr>
      <w:rFonts w:ascii="Arial" w:hAnsi="Arial" w:cs="Arial"/>
      <w:sz w:val="18"/>
      <w:szCs w:val="18"/>
    </w:rPr>
  </w:style>
  <w:style w:type="paragraph" w:styleId="Heading3">
    <w:name w:val="heading 3"/>
    <w:basedOn w:val="Normal"/>
    <w:next w:val="Normal"/>
    <w:link w:val="Heading3Char"/>
    <w:uiPriority w:val="1"/>
    <w:qFormat/>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1"/>
    <w:qFormat/>
    <w:pPr>
      <w:spacing w:before="42"/>
      <w:ind w:left="319"/>
    </w:pPr>
    <w:rPr>
      <w:rFonts w:ascii="Arial" w:hAnsi="Arial" w:cs="Arial"/>
      <w:sz w:val="14"/>
      <w:szCs w:val="14"/>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0B5F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91782">
      <w:bodyDiv w:val="1"/>
      <w:marLeft w:val="0"/>
      <w:marRight w:val="0"/>
      <w:marTop w:val="0"/>
      <w:marBottom w:val="0"/>
      <w:divBdr>
        <w:top w:val="none" w:sz="0" w:space="0" w:color="auto"/>
        <w:left w:val="none" w:sz="0" w:space="0" w:color="auto"/>
        <w:bottom w:val="none" w:sz="0" w:space="0" w:color="auto"/>
        <w:right w:val="none" w:sz="0" w:space="0" w:color="auto"/>
      </w:divBdr>
      <w:divsChild>
        <w:div w:id="63993242">
          <w:marLeft w:val="0"/>
          <w:marRight w:val="0"/>
          <w:marTop w:val="0"/>
          <w:marBottom w:val="0"/>
          <w:divBdr>
            <w:top w:val="none" w:sz="0" w:space="0" w:color="auto"/>
            <w:left w:val="none" w:sz="0" w:space="0" w:color="auto"/>
            <w:bottom w:val="none" w:sz="0" w:space="0" w:color="auto"/>
            <w:right w:val="none" w:sz="0" w:space="0" w:color="auto"/>
          </w:divBdr>
        </w:div>
        <w:div w:id="864488634">
          <w:marLeft w:val="0"/>
          <w:marRight w:val="0"/>
          <w:marTop w:val="0"/>
          <w:marBottom w:val="0"/>
          <w:divBdr>
            <w:top w:val="none" w:sz="0" w:space="0" w:color="auto"/>
            <w:left w:val="none" w:sz="0" w:space="0" w:color="auto"/>
            <w:bottom w:val="none" w:sz="0" w:space="0" w:color="auto"/>
            <w:right w:val="none" w:sz="0" w:space="0" w:color="auto"/>
          </w:divBdr>
        </w:div>
        <w:div w:id="1080248095">
          <w:marLeft w:val="0"/>
          <w:marRight w:val="0"/>
          <w:marTop w:val="0"/>
          <w:marBottom w:val="0"/>
          <w:divBdr>
            <w:top w:val="none" w:sz="0" w:space="0" w:color="auto"/>
            <w:left w:val="none" w:sz="0" w:space="0" w:color="auto"/>
            <w:bottom w:val="none" w:sz="0" w:space="0" w:color="auto"/>
            <w:right w:val="none" w:sz="0" w:space="0" w:color="auto"/>
          </w:divBdr>
        </w:div>
        <w:div w:id="420570599">
          <w:marLeft w:val="0"/>
          <w:marRight w:val="0"/>
          <w:marTop w:val="0"/>
          <w:marBottom w:val="0"/>
          <w:divBdr>
            <w:top w:val="none" w:sz="0" w:space="0" w:color="auto"/>
            <w:left w:val="none" w:sz="0" w:space="0" w:color="auto"/>
            <w:bottom w:val="none" w:sz="0" w:space="0" w:color="auto"/>
            <w:right w:val="none" w:sz="0" w:space="0" w:color="auto"/>
          </w:divBdr>
        </w:div>
        <w:div w:id="37971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77DE41C9F23449684E3FBB5D11FC9" ma:contentTypeVersion="1" ma:contentTypeDescription="Create a new document." ma:contentTypeScope="" ma:versionID="25456e92393bd993a668af40f8ed9836">
  <xsd:schema xmlns:xsd="http://www.w3.org/2001/XMLSchema" xmlns:xs="http://www.w3.org/2001/XMLSchema" xmlns:p="http://schemas.microsoft.com/office/2006/metadata/properties" xmlns:ns1="http://schemas.microsoft.com/sharepoint/v3" targetNamespace="http://schemas.microsoft.com/office/2006/metadata/properties" ma:root="true" ma:fieldsID="40b8eb139438697e8222acf11f43cfc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626055-0C90-47BE-9F88-65783A9B9EE1}"/>
</file>

<file path=customXml/itemProps2.xml><?xml version="1.0" encoding="utf-8"?>
<ds:datastoreItem xmlns:ds="http://schemas.openxmlformats.org/officeDocument/2006/customXml" ds:itemID="{E92737FB-70D0-49B8-A975-D941DA70F2A4}"/>
</file>

<file path=customXml/itemProps3.xml><?xml version="1.0" encoding="utf-8"?>
<ds:datastoreItem xmlns:ds="http://schemas.openxmlformats.org/officeDocument/2006/customXml" ds:itemID="{E8FF6D24-BD21-49F8-BF18-A587F38AAFCA}"/>
</file>

<file path=docProps/app.xml><?xml version="1.0" encoding="utf-8"?>
<Properties xmlns="http://schemas.openxmlformats.org/officeDocument/2006/extended-properties" xmlns:vt="http://schemas.openxmlformats.org/officeDocument/2006/docPropsVTypes">
  <Template>Normal</Template>
  <TotalTime>3</TotalTime>
  <Pages>2</Pages>
  <Words>997</Words>
  <Characters>5135</Characters>
  <Application>Microsoft Office Word</Application>
  <DocSecurity>0</DocSecurity>
  <Lines>256</Lines>
  <Paragraphs>117</Paragraphs>
  <ScaleCrop>false</ScaleCrop>
  <HeadingPairs>
    <vt:vector size="2" baseType="variant">
      <vt:variant>
        <vt:lpstr>Title</vt:lpstr>
      </vt:variant>
      <vt:variant>
        <vt:i4>1</vt:i4>
      </vt:variant>
    </vt:vector>
  </HeadingPairs>
  <TitlesOfParts>
    <vt:vector size="1" baseType="lpstr">
      <vt:lpstr>School Lunch Prototype App</vt:lpstr>
    </vt:vector>
  </TitlesOfParts>
  <Company>FNS User</Company>
  <LinksUpToDate>false</LinksUpToDate>
  <CharactersWithSpaces>6015</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Lunch Prototype App</dc:title>
  <dc:creator>Kevin Maskornick</dc:creator>
  <cp:lastModifiedBy>Trae Cown</cp:lastModifiedBy>
  <cp:revision>4</cp:revision>
  <cp:lastPrinted>2017-04-20T12:40:00Z</cp:lastPrinted>
  <dcterms:created xsi:type="dcterms:W3CDTF">2017-05-03T20:59:00Z</dcterms:created>
  <dcterms:modified xsi:type="dcterms:W3CDTF">2023-05-24T15:57:00Z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0x010100EE377DE41C9F23449684E3FBB5D11FC9</vt:lpwstr>
  </property>
</Properties>
</file>